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34" w:rsidRPr="001B5782" w:rsidRDefault="00195934" w:rsidP="002C24A2">
      <w:pPr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tbl>
      <w:tblPr>
        <w:tblW w:w="5000" w:type="pct"/>
        <w:tblLook w:val="01E0"/>
      </w:tblPr>
      <w:tblGrid>
        <w:gridCol w:w="1335"/>
        <w:gridCol w:w="7759"/>
        <w:gridCol w:w="1330"/>
      </w:tblGrid>
      <w:tr w:rsidR="00195934" w:rsidRPr="003B46D2" w:rsidTr="008C17AE">
        <w:tc>
          <w:tcPr>
            <w:tcW w:w="522" w:type="pct"/>
            <w:vAlign w:val="center"/>
          </w:tcPr>
          <w:p w:rsidR="00195934" w:rsidRPr="003B46D2" w:rsidRDefault="00EA60A2" w:rsidP="00EA60A2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>
              <w:object w:dxaOrig="1123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9pt;height:57.75pt" o:ole="" fillcolor="window">
                  <v:imagedata r:id="rId8" o:title=""/>
                </v:shape>
                <o:OLEObject Type="Embed" ProgID="Word.Picture.8" ShapeID="_x0000_i1025" DrawAspect="Content" ObjectID="_1710739843" r:id="rId9"/>
              </w:object>
            </w:r>
          </w:p>
          <w:p w:rsidR="00195934" w:rsidRPr="003B46D2" w:rsidRDefault="00F07501" w:rsidP="00EA60A2">
            <w:pPr>
              <w:jc w:val="center"/>
              <w:rPr>
                <w:rFonts w:ascii="Bookman Old Style" w:hAnsi="Bookman Old Style"/>
                <w:b/>
                <w:sz w:val="8"/>
                <w:lang w:val="en-GB"/>
              </w:rPr>
            </w:pPr>
            <w:r w:rsidRPr="00712B72">
              <w:rPr>
                <w:noProof/>
              </w:rPr>
              <w:drawing>
                <wp:inline distT="0" distB="0" distL="0" distR="0">
                  <wp:extent cx="674795" cy="643255"/>
                  <wp:effectExtent l="0" t="0" r="0" b="4445"/>
                  <wp:docPr id="1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lum contrast="24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5001" b="10556"/>
                          <a:stretch/>
                        </pic:blipFill>
                        <pic:spPr bwMode="auto">
                          <a:xfrm>
                            <a:off x="0" y="0"/>
                            <a:ext cx="675005" cy="6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vAlign w:val="center"/>
          </w:tcPr>
          <w:p w:rsidR="00F07501" w:rsidRPr="006710CF" w:rsidRDefault="00F07501" w:rsidP="00EA60A2">
            <w:pPr>
              <w:jc w:val="center"/>
              <w:rPr>
                <w:rFonts w:ascii="Bookman Old Style" w:hAnsi="Bookman Old Style" w:cs="Arial"/>
                <w:b/>
                <w:bCs/>
                <w:sz w:val="32"/>
                <w:szCs w:val="32"/>
              </w:rPr>
            </w:pPr>
            <w:r w:rsidRPr="006710CF"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t xml:space="preserve">LICEO </w:t>
            </w:r>
            <w:r w:rsidRPr="0030102F"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t>SCIENTIFICO</w:t>
            </w:r>
            <w:r w:rsidR="0030102F"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t xml:space="preserve"> </w:t>
            </w:r>
            <w:r w:rsidRPr="0030102F"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t>S</w:t>
            </w:r>
            <w:r w:rsidRPr="006710CF"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t>TATALE</w:t>
            </w:r>
          </w:p>
          <w:p w:rsidR="00F07501" w:rsidRDefault="00F07501" w:rsidP="00EA60A2">
            <w:pPr>
              <w:jc w:val="center"/>
              <w:rPr>
                <w:rFonts w:ascii="Bookman Old Style" w:hAnsi="Bookman Old Style" w:cs="Arial"/>
                <w:b/>
                <w:bCs/>
                <w:sz w:val="32"/>
                <w:szCs w:val="32"/>
              </w:rPr>
            </w:pPr>
            <w:r w:rsidRPr="003E3762"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t>“G</w:t>
            </w:r>
            <w:r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t>iorgio</w:t>
            </w:r>
            <w:r w:rsidRPr="003E3762">
              <w:rPr>
                <w:rFonts w:ascii="Bookman Old Style" w:hAnsi="Bookman Old Style" w:cs="Arial"/>
                <w:b/>
                <w:bCs/>
                <w:sz w:val="32"/>
                <w:szCs w:val="32"/>
              </w:rPr>
              <w:t xml:space="preserve"> SPEZIA”</w:t>
            </w:r>
          </w:p>
          <w:p w:rsidR="00F07501" w:rsidRDefault="00F07501" w:rsidP="00EA60A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A60A2" w:rsidRDefault="00195934" w:rsidP="00EA60A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86E51">
              <w:rPr>
                <w:rFonts w:ascii="Bookman Old Style" w:hAnsi="Bookman Old Style" w:cs="Arial"/>
                <w:sz w:val="18"/>
                <w:szCs w:val="18"/>
              </w:rPr>
              <w:t>LICEO SCIENTIFICO - LICEO LINGUISTICO - LICEO CLASSICO</w:t>
            </w:r>
          </w:p>
          <w:p w:rsidR="00195934" w:rsidRPr="00486E51" w:rsidRDefault="00195934" w:rsidP="00EA60A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86E51">
              <w:rPr>
                <w:rFonts w:ascii="Bookman Old Style" w:hAnsi="Bookman Old Style" w:cs="Arial"/>
                <w:sz w:val="18"/>
                <w:szCs w:val="18"/>
              </w:rPr>
              <w:t>LICEO ECONOMICO SOCIALE</w:t>
            </w:r>
          </w:p>
          <w:p w:rsidR="00195934" w:rsidRPr="00486E51" w:rsidRDefault="00195934" w:rsidP="00EA60A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86E51">
              <w:rPr>
                <w:rFonts w:ascii="Bookman Old Style" w:hAnsi="Bookman Old Style" w:cs="Arial"/>
                <w:sz w:val="18"/>
                <w:szCs w:val="18"/>
              </w:rPr>
              <w:t>Via Menotti, 5/7      28845 DOMODOSSOLA (VB)Tel.</w:t>
            </w:r>
            <w:r w:rsidR="009860E5">
              <w:rPr>
                <w:rFonts w:ascii="Bookman Old Style" w:hAnsi="Bookman Old Style" w:cs="Arial"/>
                <w:sz w:val="18"/>
                <w:szCs w:val="18"/>
              </w:rPr>
              <w:t xml:space="preserve"> 0324 44740</w:t>
            </w:r>
          </w:p>
          <w:p w:rsidR="00195934" w:rsidRPr="003750CF" w:rsidRDefault="002C24A2" w:rsidP="00EA60A2">
            <w:pPr>
              <w:ind w:left="540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en-US"/>
              </w:rPr>
            </w:pPr>
            <w:r w:rsidRPr="003750CF">
              <w:rPr>
                <w:rFonts w:ascii="Bookman Old Style" w:hAnsi="Bookman Old Style" w:cs="Arial"/>
                <w:sz w:val="18"/>
                <w:szCs w:val="18"/>
                <w:lang w:val="en-US"/>
              </w:rPr>
              <w:t>P</w:t>
            </w:r>
            <w:r w:rsidR="00195934" w:rsidRPr="003750CF">
              <w:rPr>
                <w:rFonts w:ascii="Bookman Old Style" w:hAnsi="Bookman Old Style" w:cs="Arial"/>
                <w:sz w:val="18"/>
                <w:szCs w:val="18"/>
                <w:lang w:val="en-US"/>
              </w:rPr>
              <w:t>ec</w:t>
            </w: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:</w:t>
            </w:r>
            <w:r w:rsidR="00195934" w:rsidRPr="003750CF">
              <w:rPr>
                <w:rFonts w:ascii="Bookman Old Style" w:hAnsi="Bookman Old Style" w:cs="Arial"/>
                <w:sz w:val="18"/>
                <w:szCs w:val="18"/>
                <w:lang w:val="en-US"/>
              </w:rPr>
              <w:t xml:space="preserve"> vbp</w:t>
            </w:r>
            <w:r w:rsidR="007B7AD1">
              <w:rPr>
                <w:rFonts w:ascii="Bookman Old Style" w:hAnsi="Bookman Old Style" w:cs="Arial"/>
                <w:sz w:val="18"/>
                <w:szCs w:val="18"/>
                <w:lang w:val="en-US"/>
              </w:rPr>
              <w:t>s</w:t>
            </w:r>
            <w:r w:rsidR="00195934" w:rsidRPr="003750CF">
              <w:rPr>
                <w:rFonts w:ascii="Bookman Old Style" w:hAnsi="Bookman Old Style" w:cs="Arial"/>
                <w:sz w:val="18"/>
                <w:szCs w:val="18"/>
                <w:lang w:val="en-US"/>
              </w:rPr>
              <w:t xml:space="preserve">030009@pec.istruzione.it </w:t>
            </w: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–</w:t>
            </w:r>
            <w:r w:rsidR="00195934" w:rsidRPr="003750CF">
              <w:rPr>
                <w:rFonts w:ascii="Bookman Old Style" w:hAnsi="Bookman Old Style" w:cs="Arial"/>
                <w:sz w:val="18"/>
                <w:szCs w:val="18"/>
                <w:lang w:val="en-US"/>
              </w:rPr>
              <w:t xml:space="preserve"> email</w:t>
            </w: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:</w:t>
            </w:r>
            <w:r w:rsidR="00195934" w:rsidRPr="003750CF">
              <w:rPr>
                <w:rFonts w:ascii="Bookman Old Style" w:hAnsi="Bookman Old Style" w:cs="Arial"/>
                <w:sz w:val="18"/>
                <w:szCs w:val="18"/>
                <w:lang w:val="en-US"/>
              </w:rPr>
              <w:t xml:space="preserve"> vbps030009</w:t>
            </w:r>
            <w:r w:rsidR="00195934" w:rsidRPr="003750CF">
              <w:rPr>
                <w:rFonts w:ascii="Bookman Old Style" w:hAnsi="Bookman Old Style" w:cs="Arial"/>
                <w:color w:val="000000"/>
                <w:sz w:val="18"/>
                <w:szCs w:val="18"/>
                <w:lang w:val="en-US"/>
              </w:rPr>
              <w:t>@istruzione.it</w:t>
            </w:r>
          </w:p>
          <w:p w:rsidR="00195934" w:rsidRPr="003750CF" w:rsidRDefault="00195934" w:rsidP="00EA60A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86E51">
              <w:rPr>
                <w:rFonts w:ascii="Bookman Old Style" w:hAnsi="Bookman Old Style" w:cs="Arial"/>
                <w:sz w:val="18"/>
                <w:szCs w:val="18"/>
              </w:rPr>
              <w:t xml:space="preserve">Cod. Mecc. </w:t>
            </w:r>
            <w:r w:rsidRPr="003750CF">
              <w:rPr>
                <w:rFonts w:ascii="Bookman Old Style" w:hAnsi="Bookman Old Style" w:cs="Arial"/>
                <w:sz w:val="18"/>
                <w:szCs w:val="18"/>
              </w:rPr>
              <w:t>VBPS030009   Cod. Fisc. 83005780032 Codice Univoco UF0YX2</w:t>
            </w:r>
          </w:p>
          <w:p w:rsidR="00195934" w:rsidRPr="00486E51" w:rsidRDefault="00195934" w:rsidP="00EA60A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n-GB"/>
              </w:rPr>
            </w:pPr>
            <w:r w:rsidRPr="00486E51">
              <w:rPr>
                <w:rFonts w:ascii="Bookman Old Style" w:hAnsi="Bookman Old Style" w:cs="Arial"/>
                <w:b/>
                <w:sz w:val="18"/>
                <w:szCs w:val="18"/>
                <w:lang w:val="en-GB"/>
              </w:rPr>
              <w:t>www.liceospezia.it</w:t>
            </w:r>
          </w:p>
          <w:p w:rsidR="00195934" w:rsidRPr="003B46D2" w:rsidRDefault="00195934" w:rsidP="00EA60A2">
            <w:pPr>
              <w:jc w:val="center"/>
              <w:rPr>
                <w:rFonts w:ascii="Bookman Old Style" w:hAnsi="Bookman Old Style"/>
                <w:b/>
                <w:sz w:val="8"/>
                <w:lang w:val="en-GB"/>
              </w:rPr>
            </w:pPr>
          </w:p>
        </w:tc>
        <w:tc>
          <w:tcPr>
            <w:tcW w:w="697" w:type="pct"/>
            <w:vAlign w:val="center"/>
          </w:tcPr>
          <w:p w:rsidR="00195934" w:rsidRPr="00076B23" w:rsidRDefault="00F07501" w:rsidP="00EA60A2">
            <w:pPr>
              <w:jc w:val="center"/>
              <w:rPr>
                <w:rFonts w:ascii="Bookman Old Style" w:hAnsi="Bookman Old Style"/>
                <w:b/>
                <w:sz w:val="8"/>
                <w:lang w:val="en-GB"/>
              </w:rPr>
            </w:pPr>
            <w:r w:rsidRPr="00076B23">
              <w:rPr>
                <w:rFonts w:ascii="Bookman Old Style" w:hAnsi="Bookman Old Style"/>
                <w:b/>
                <w:noProof/>
                <w:sz w:val="8"/>
              </w:rPr>
              <w:drawing>
                <wp:inline distT="0" distB="0" distL="0" distR="0">
                  <wp:extent cx="658495" cy="65849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501" w:rsidRDefault="00F07501" w:rsidP="002C24A2">
      <w:pPr>
        <w:pStyle w:val="Corpodeltesto1"/>
        <w:spacing w:after="0"/>
        <w:jc w:val="center"/>
        <w:rPr>
          <w:b/>
          <w:sz w:val="24"/>
          <w:szCs w:val="24"/>
        </w:rPr>
      </w:pPr>
    </w:p>
    <w:p w:rsidR="00F07501" w:rsidRPr="00DA57CD" w:rsidRDefault="00277C6F" w:rsidP="002C24A2">
      <w:pPr>
        <w:pStyle w:val="Corpodeltesto1"/>
        <w:spacing w:after="0"/>
        <w:jc w:val="center"/>
        <w:rPr>
          <w:sz w:val="26"/>
          <w:szCs w:val="26"/>
        </w:rPr>
      </w:pPr>
      <w:r w:rsidRPr="00DA57CD">
        <w:rPr>
          <w:b/>
          <w:sz w:val="26"/>
          <w:szCs w:val="26"/>
        </w:rPr>
        <w:t>CONTRATTO DI COMODATO D</w:t>
      </w:r>
      <w:r w:rsidR="00145EA3" w:rsidRPr="00DA57CD">
        <w:rPr>
          <w:b/>
          <w:sz w:val="26"/>
          <w:szCs w:val="26"/>
        </w:rPr>
        <w:t>’</w:t>
      </w:r>
      <w:r w:rsidR="00745A6B">
        <w:rPr>
          <w:b/>
          <w:sz w:val="26"/>
          <w:szCs w:val="26"/>
        </w:rPr>
        <w:t>USO GRATUITO</w:t>
      </w:r>
      <w:r w:rsidRPr="00DA57CD">
        <w:rPr>
          <w:b/>
          <w:sz w:val="26"/>
          <w:szCs w:val="26"/>
        </w:rPr>
        <w:br/>
      </w:r>
    </w:p>
    <w:p w:rsidR="00D15D33" w:rsidRPr="00F07501" w:rsidRDefault="00D15D33" w:rsidP="002C24A2">
      <w:pPr>
        <w:pStyle w:val="Corpodeltesto1"/>
        <w:spacing w:after="0"/>
        <w:rPr>
          <w:sz w:val="22"/>
          <w:szCs w:val="22"/>
        </w:rPr>
      </w:pPr>
      <w:r w:rsidRPr="00F07501">
        <w:rPr>
          <w:sz w:val="22"/>
          <w:szCs w:val="22"/>
        </w:rPr>
        <w:t xml:space="preserve">Il Liceo </w:t>
      </w:r>
      <w:r w:rsidRPr="0030102F">
        <w:rPr>
          <w:sz w:val="22"/>
          <w:szCs w:val="22"/>
        </w:rPr>
        <w:t>Scientifico S</w:t>
      </w:r>
      <w:r w:rsidRPr="00F07501">
        <w:rPr>
          <w:sz w:val="22"/>
          <w:szCs w:val="22"/>
        </w:rPr>
        <w:t>tatale "Giorgio Spezia"</w:t>
      </w:r>
      <w:r w:rsidR="00277C6F" w:rsidRPr="00F07501">
        <w:rPr>
          <w:sz w:val="22"/>
          <w:szCs w:val="22"/>
        </w:rPr>
        <w:t>, nella persona del Dirigente Scolastico</w:t>
      </w:r>
      <w:r w:rsidR="0030102F">
        <w:rPr>
          <w:sz w:val="22"/>
          <w:szCs w:val="22"/>
        </w:rPr>
        <w:t xml:space="preserve"> </w:t>
      </w:r>
      <w:r w:rsidRPr="00F07501">
        <w:rPr>
          <w:sz w:val="22"/>
          <w:szCs w:val="22"/>
        </w:rPr>
        <w:t>Pierantonio Ragozza (</w:t>
      </w:r>
      <w:r w:rsidR="002C24A2">
        <w:rPr>
          <w:sz w:val="22"/>
          <w:szCs w:val="22"/>
        </w:rPr>
        <w:t>di segu</w:t>
      </w:r>
      <w:r w:rsidR="002C24A2">
        <w:rPr>
          <w:sz w:val="22"/>
          <w:szCs w:val="22"/>
        </w:rPr>
        <w:t>i</w:t>
      </w:r>
      <w:r w:rsidR="002C24A2">
        <w:rPr>
          <w:sz w:val="22"/>
          <w:szCs w:val="22"/>
        </w:rPr>
        <w:t xml:space="preserve">to indicato </w:t>
      </w:r>
      <w:r w:rsidR="00145EA3">
        <w:rPr>
          <w:sz w:val="22"/>
          <w:szCs w:val="22"/>
        </w:rPr>
        <w:t>C</w:t>
      </w:r>
      <w:r w:rsidRPr="00F07501">
        <w:rPr>
          <w:sz w:val="22"/>
          <w:szCs w:val="22"/>
        </w:rPr>
        <w:t>omodante)</w:t>
      </w:r>
    </w:p>
    <w:p w:rsidR="00D15D33" w:rsidRPr="00960E23" w:rsidRDefault="00D15D33" w:rsidP="002C24A2">
      <w:pPr>
        <w:jc w:val="center"/>
        <w:rPr>
          <w:b/>
          <w:bCs/>
          <w:sz w:val="22"/>
          <w:szCs w:val="22"/>
        </w:rPr>
      </w:pPr>
      <w:r w:rsidRPr="00960E23">
        <w:rPr>
          <w:b/>
          <w:bCs/>
          <w:sz w:val="22"/>
          <w:szCs w:val="22"/>
        </w:rPr>
        <w:t>E</w:t>
      </w:r>
    </w:p>
    <w:p w:rsidR="004B3082" w:rsidRDefault="00277C6F" w:rsidP="002C24A2">
      <w:pPr>
        <w:spacing w:line="276" w:lineRule="auto"/>
        <w:jc w:val="both"/>
        <w:rPr>
          <w:sz w:val="22"/>
          <w:szCs w:val="22"/>
        </w:rPr>
      </w:pPr>
      <w:r w:rsidRPr="00F07501">
        <w:rPr>
          <w:sz w:val="22"/>
          <w:szCs w:val="22"/>
        </w:rPr>
        <w:t>il sig./la sig.ra(</w:t>
      </w:r>
      <w:r w:rsidR="002C24A2">
        <w:rPr>
          <w:sz w:val="22"/>
          <w:szCs w:val="22"/>
        </w:rPr>
        <w:t xml:space="preserve">di seguito indicato con </w:t>
      </w:r>
      <w:r w:rsidR="00145EA3">
        <w:rPr>
          <w:sz w:val="22"/>
          <w:szCs w:val="22"/>
        </w:rPr>
        <w:t>C</w:t>
      </w:r>
      <w:r w:rsidRPr="00F07501">
        <w:rPr>
          <w:sz w:val="22"/>
          <w:szCs w:val="22"/>
        </w:rPr>
        <w:t xml:space="preserve">omodatario/a) </w:t>
      </w:r>
      <w:r w:rsidR="00A70EF0" w:rsidRPr="00F07501">
        <w:rPr>
          <w:sz w:val="22"/>
          <w:szCs w:val="22"/>
        </w:rPr>
        <w:t>_____________</w:t>
      </w:r>
      <w:r w:rsidRPr="00F07501">
        <w:rPr>
          <w:sz w:val="22"/>
          <w:szCs w:val="22"/>
        </w:rPr>
        <w:t>________________</w:t>
      </w:r>
      <w:r w:rsidR="0049197C">
        <w:rPr>
          <w:sz w:val="22"/>
          <w:szCs w:val="22"/>
        </w:rPr>
        <w:t>________</w:t>
      </w:r>
      <w:r w:rsidRPr="00F07501">
        <w:rPr>
          <w:sz w:val="22"/>
          <w:szCs w:val="22"/>
        </w:rPr>
        <w:t>________</w:t>
      </w:r>
      <w:r w:rsidRPr="00F07501">
        <w:rPr>
          <w:sz w:val="22"/>
          <w:szCs w:val="22"/>
        </w:rPr>
        <w:br/>
        <w:t xml:space="preserve">nato/a a </w:t>
      </w:r>
      <w:r w:rsidR="00A70EF0" w:rsidRPr="00F07501">
        <w:rPr>
          <w:sz w:val="22"/>
          <w:szCs w:val="22"/>
        </w:rPr>
        <w:t>__________</w:t>
      </w:r>
      <w:r w:rsidRPr="00F07501">
        <w:rPr>
          <w:sz w:val="22"/>
          <w:szCs w:val="22"/>
        </w:rPr>
        <w:t>____________</w:t>
      </w:r>
      <w:r w:rsidR="0049197C">
        <w:rPr>
          <w:sz w:val="22"/>
          <w:szCs w:val="22"/>
        </w:rPr>
        <w:t>____</w:t>
      </w:r>
      <w:r w:rsidRPr="00F07501">
        <w:rPr>
          <w:sz w:val="22"/>
          <w:szCs w:val="22"/>
        </w:rPr>
        <w:t>___ il___________</w:t>
      </w:r>
      <w:r w:rsidR="00A70EF0" w:rsidRPr="00F07501">
        <w:rPr>
          <w:sz w:val="22"/>
          <w:szCs w:val="22"/>
        </w:rPr>
        <w:t xml:space="preserve">_ </w:t>
      </w:r>
      <w:r w:rsidRPr="00F07501">
        <w:rPr>
          <w:sz w:val="22"/>
          <w:szCs w:val="22"/>
        </w:rPr>
        <w:t xml:space="preserve">residente a </w:t>
      </w:r>
      <w:r w:rsidR="00A70EF0" w:rsidRPr="00F07501">
        <w:rPr>
          <w:sz w:val="22"/>
          <w:szCs w:val="22"/>
        </w:rPr>
        <w:t>_</w:t>
      </w:r>
      <w:r w:rsidRPr="00F07501">
        <w:rPr>
          <w:sz w:val="22"/>
          <w:szCs w:val="22"/>
        </w:rPr>
        <w:t>__</w:t>
      </w:r>
      <w:r w:rsidR="0049197C">
        <w:rPr>
          <w:sz w:val="22"/>
          <w:szCs w:val="22"/>
        </w:rPr>
        <w:t>____</w:t>
      </w:r>
      <w:r w:rsidR="0030102F">
        <w:rPr>
          <w:sz w:val="22"/>
          <w:szCs w:val="22"/>
        </w:rPr>
        <w:t>__________________________</w:t>
      </w:r>
      <w:r w:rsidRPr="00F07501">
        <w:rPr>
          <w:sz w:val="22"/>
          <w:szCs w:val="22"/>
        </w:rPr>
        <w:br/>
        <w:t>in via _____________________________________________</w:t>
      </w:r>
      <w:r w:rsidR="0049197C">
        <w:rPr>
          <w:sz w:val="22"/>
          <w:szCs w:val="22"/>
        </w:rPr>
        <w:t>____</w:t>
      </w:r>
      <w:r w:rsidR="004B3082">
        <w:rPr>
          <w:sz w:val="22"/>
          <w:szCs w:val="22"/>
        </w:rPr>
        <w:t>____________</w:t>
      </w:r>
      <w:r w:rsidR="0049197C">
        <w:rPr>
          <w:sz w:val="22"/>
          <w:szCs w:val="22"/>
        </w:rPr>
        <w:t>__________</w:t>
      </w:r>
      <w:r w:rsidR="00A70EF0" w:rsidRPr="00F07501">
        <w:rPr>
          <w:sz w:val="22"/>
          <w:szCs w:val="22"/>
        </w:rPr>
        <w:t>_____ -</w:t>
      </w:r>
      <w:r w:rsidRPr="00F07501">
        <w:rPr>
          <w:sz w:val="22"/>
          <w:szCs w:val="22"/>
        </w:rPr>
        <w:t xml:space="preserve"> n° ___ </w:t>
      </w:r>
      <w:r w:rsidR="00A70EF0" w:rsidRPr="00960E23">
        <w:rPr>
          <w:sz w:val="22"/>
          <w:szCs w:val="22"/>
        </w:rPr>
        <w:t>in qualità di</w:t>
      </w:r>
    </w:p>
    <w:p w:rsidR="004B3082" w:rsidRDefault="003F19D0" w:rsidP="002C24A2">
      <w:p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131854317"/>
        </w:sdtPr>
        <w:sdtContent>
          <w:r w:rsidR="00960E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77C6F" w:rsidRPr="00F07501">
        <w:rPr>
          <w:sz w:val="22"/>
          <w:szCs w:val="22"/>
        </w:rPr>
        <w:t>genitore</w:t>
      </w:r>
      <w:r w:rsidR="004B3082">
        <w:rPr>
          <w:sz w:val="22"/>
          <w:szCs w:val="22"/>
        </w:rPr>
        <w:t>/tu</w:t>
      </w:r>
      <w:r w:rsidR="00277C6F" w:rsidRPr="00F07501">
        <w:rPr>
          <w:sz w:val="22"/>
          <w:szCs w:val="22"/>
        </w:rPr>
        <w:t>tore</w:t>
      </w:r>
      <w:r w:rsidR="0030102F">
        <w:rPr>
          <w:sz w:val="22"/>
          <w:szCs w:val="22"/>
        </w:rPr>
        <w:t xml:space="preserve"> </w:t>
      </w:r>
      <w:r w:rsidR="00277C6F" w:rsidRPr="00F07501">
        <w:rPr>
          <w:sz w:val="22"/>
          <w:szCs w:val="22"/>
        </w:rPr>
        <w:t>dell</w:t>
      </w:r>
      <w:r w:rsidR="00145EA3">
        <w:rPr>
          <w:sz w:val="22"/>
          <w:szCs w:val="22"/>
        </w:rPr>
        <w:t>’</w:t>
      </w:r>
      <w:r w:rsidR="00277C6F" w:rsidRPr="00F07501">
        <w:rPr>
          <w:sz w:val="22"/>
          <w:szCs w:val="22"/>
        </w:rPr>
        <w:t>alunno</w:t>
      </w:r>
      <w:r w:rsidR="004B3082" w:rsidRPr="00F07501">
        <w:rPr>
          <w:sz w:val="22"/>
          <w:szCs w:val="22"/>
        </w:rPr>
        <w:t xml:space="preserve"> _______</w:t>
      </w:r>
      <w:r w:rsidR="00960E23">
        <w:rPr>
          <w:sz w:val="22"/>
          <w:szCs w:val="22"/>
        </w:rPr>
        <w:t>______</w:t>
      </w:r>
      <w:r w:rsidR="004B3082" w:rsidRPr="00F07501">
        <w:rPr>
          <w:sz w:val="22"/>
          <w:szCs w:val="22"/>
        </w:rPr>
        <w:t>_________</w:t>
      </w:r>
      <w:r w:rsidR="004B3082">
        <w:rPr>
          <w:sz w:val="22"/>
          <w:szCs w:val="22"/>
        </w:rPr>
        <w:t>____</w:t>
      </w:r>
      <w:r w:rsidR="004B3082" w:rsidRPr="00F07501">
        <w:rPr>
          <w:sz w:val="22"/>
          <w:szCs w:val="22"/>
        </w:rPr>
        <w:t>__________________________________________</w:t>
      </w:r>
    </w:p>
    <w:p w:rsidR="004B3082" w:rsidRDefault="003F19D0" w:rsidP="002C24A2">
      <w:p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37305185"/>
        </w:sdtPr>
        <w:sdtContent>
          <w:r w:rsidR="00960E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15120" w:rsidRPr="00F07501">
        <w:rPr>
          <w:sz w:val="22"/>
          <w:szCs w:val="22"/>
        </w:rPr>
        <w:t>alunno (</w:t>
      </w:r>
      <w:r w:rsidR="00A70EF0" w:rsidRPr="00F07501">
        <w:rPr>
          <w:sz w:val="22"/>
          <w:szCs w:val="22"/>
        </w:rPr>
        <w:t xml:space="preserve">se </w:t>
      </w:r>
      <w:r w:rsidR="00115120" w:rsidRPr="00F07501">
        <w:rPr>
          <w:sz w:val="22"/>
          <w:szCs w:val="22"/>
        </w:rPr>
        <w:t>maggiorenne)</w:t>
      </w:r>
    </w:p>
    <w:p w:rsidR="00D15D33" w:rsidRPr="00F07501" w:rsidRDefault="00277C6F" w:rsidP="002C24A2">
      <w:pPr>
        <w:spacing w:line="276" w:lineRule="auto"/>
        <w:jc w:val="both"/>
        <w:rPr>
          <w:sz w:val="22"/>
          <w:szCs w:val="22"/>
        </w:rPr>
      </w:pPr>
      <w:r w:rsidRPr="00F07501">
        <w:rPr>
          <w:sz w:val="22"/>
          <w:szCs w:val="22"/>
        </w:rPr>
        <w:t>frequentante la classe _____</w:t>
      </w:r>
      <w:r w:rsidR="00A70EF0" w:rsidRPr="00F07501">
        <w:rPr>
          <w:sz w:val="22"/>
          <w:szCs w:val="22"/>
        </w:rPr>
        <w:t>___</w:t>
      </w:r>
      <w:r w:rsidRPr="00F07501">
        <w:rPr>
          <w:sz w:val="22"/>
          <w:szCs w:val="22"/>
        </w:rPr>
        <w:t xml:space="preserve"> sezione</w:t>
      </w:r>
      <w:r w:rsidR="00A70EF0" w:rsidRPr="00F07501">
        <w:rPr>
          <w:sz w:val="22"/>
          <w:szCs w:val="22"/>
        </w:rPr>
        <w:t xml:space="preserve"> ___</w:t>
      </w:r>
      <w:r w:rsidRPr="00F07501">
        <w:rPr>
          <w:sz w:val="22"/>
          <w:szCs w:val="22"/>
        </w:rPr>
        <w:t>_____</w:t>
      </w:r>
      <w:r w:rsidR="00D15D33" w:rsidRPr="00F07501">
        <w:rPr>
          <w:sz w:val="22"/>
          <w:szCs w:val="22"/>
        </w:rPr>
        <w:t xml:space="preserve"> del Liceo </w:t>
      </w:r>
      <w:r w:rsidR="00D15D33" w:rsidRPr="0030102F">
        <w:rPr>
          <w:sz w:val="22"/>
          <w:szCs w:val="22"/>
        </w:rPr>
        <w:t xml:space="preserve">Scientifico </w:t>
      </w:r>
      <w:r w:rsidR="00B16CE0">
        <w:rPr>
          <w:sz w:val="22"/>
          <w:szCs w:val="22"/>
        </w:rPr>
        <w:t>Statale “</w:t>
      </w:r>
      <w:r w:rsidR="00D15D33" w:rsidRPr="00F07501">
        <w:rPr>
          <w:sz w:val="22"/>
          <w:szCs w:val="22"/>
        </w:rPr>
        <w:t>Giorgio Spezia</w:t>
      </w:r>
      <w:r w:rsidR="00B16CE0">
        <w:rPr>
          <w:sz w:val="22"/>
          <w:szCs w:val="22"/>
        </w:rPr>
        <w:t>”,</w:t>
      </w:r>
    </w:p>
    <w:p w:rsidR="00260EA3" w:rsidRPr="00F07501" w:rsidRDefault="00960E23" w:rsidP="002C24A2">
      <w:pPr>
        <w:spacing w:line="360" w:lineRule="auto"/>
        <w:jc w:val="center"/>
        <w:rPr>
          <w:sz w:val="22"/>
          <w:szCs w:val="22"/>
        </w:rPr>
      </w:pPr>
      <w:r w:rsidRPr="00960E23">
        <w:rPr>
          <w:b/>
          <w:bCs/>
          <w:sz w:val="22"/>
          <w:szCs w:val="22"/>
        </w:rPr>
        <w:t>CONVENGONO E STIPULANO QUANTO SEGUE</w:t>
      </w:r>
      <w:r w:rsidR="00277C6F" w:rsidRPr="00960E23">
        <w:rPr>
          <w:b/>
          <w:bCs/>
          <w:sz w:val="22"/>
          <w:szCs w:val="22"/>
        </w:rPr>
        <w:t>:</w:t>
      </w:r>
    </w:p>
    <w:p w:rsidR="00D15D33" w:rsidRPr="00F07501" w:rsidRDefault="00277C6F" w:rsidP="002C24A2">
      <w:pPr>
        <w:numPr>
          <w:ilvl w:val="0"/>
          <w:numId w:val="22"/>
        </w:numPr>
        <w:rPr>
          <w:sz w:val="22"/>
          <w:szCs w:val="22"/>
        </w:rPr>
      </w:pPr>
      <w:r w:rsidRPr="00F07501">
        <w:rPr>
          <w:sz w:val="22"/>
          <w:szCs w:val="22"/>
        </w:rPr>
        <w:t xml:space="preserve">Il comodante </w:t>
      </w:r>
      <w:r w:rsidR="00D15D33" w:rsidRPr="00F07501">
        <w:rPr>
          <w:sz w:val="22"/>
          <w:szCs w:val="22"/>
        </w:rPr>
        <w:t>cede in comodato d</w:t>
      </w:r>
      <w:r w:rsidR="00145EA3">
        <w:rPr>
          <w:sz w:val="22"/>
          <w:szCs w:val="22"/>
        </w:rPr>
        <w:t>’</w:t>
      </w:r>
      <w:r w:rsidR="00D15D33" w:rsidRPr="00F07501">
        <w:rPr>
          <w:sz w:val="22"/>
          <w:szCs w:val="22"/>
        </w:rPr>
        <w:t xml:space="preserve">uso gratuito al comodatario il </w:t>
      </w:r>
      <w:r w:rsidR="00145EA3">
        <w:rPr>
          <w:sz w:val="22"/>
          <w:szCs w:val="22"/>
        </w:rPr>
        <w:t>B</w:t>
      </w:r>
      <w:r w:rsidR="00D15D33" w:rsidRPr="00F07501">
        <w:rPr>
          <w:sz w:val="22"/>
          <w:szCs w:val="22"/>
        </w:rPr>
        <w:t>ene:</w:t>
      </w:r>
      <w:r w:rsidRPr="00F07501">
        <w:rPr>
          <w:sz w:val="22"/>
          <w:szCs w:val="22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3688"/>
        <w:gridCol w:w="2126"/>
        <w:gridCol w:w="1949"/>
      </w:tblGrid>
      <w:tr w:rsidR="0030102F" w:rsidRPr="00F07501" w:rsidTr="00FD1373">
        <w:trPr>
          <w:jc w:val="center"/>
        </w:trPr>
        <w:tc>
          <w:tcPr>
            <w:tcW w:w="1276" w:type="pct"/>
            <w:vAlign w:val="center"/>
          </w:tcPr>
          <w:p w:rsidR="0030102F" w:rsidRPr="0049197C" w:rsidRDefault="0030102F" w:rsidP="002C24A2">
            <w:pPr>
              <w:jc w:val="center"/>
              <w:rPr>
                <w:b/>
                <w:bCs/>
                <w:sz w:val="22"/>
                <w:szCs w:val="22"/>
              </w:rPr>
            </w:pPr>
            <w:r w:rsidRPr="0049197C">
              <w:rPr>
                <w:b/>
                <w:bCs/>
                <w:sz w:val="22"/>
                <w:szCs w:val="22"/>
              </w:rPr>
              <w:t>BENE</w:t>
            </w:r>
          </w:p>
        </w:tc>
        <w:tc>
          <w:tcPr>
            <w:tcW w:w="1769" w:type="pct"/>
            <w:vAlign w:val="center"/>
          </w:tcPr>
          <w:p w:rsidR="0030102F" w:rsidRPr="0049197C" w:rsidRDefault="0030102F" w:rsidP="002C24A2">
            <w:pPr>
              <w:jc w:val="center"/>
              <w:rPr>
                <w:b/>
                <w:bCs/>
                <w:sz w:val="22"/>
                <w:szCs w:val="22"/>
              </w:rPr>
            </w:pPr>
            <w:r w:rsidRPr="0049197C">
              <w:rPr>
                <w:b/>
                <w:bCs/>
                <w:sz w:val="22"/>
                <w:szCs w:val="22"/>
              </w:rPr>
              <w:t>N° DI SERIE</w:t>
            </w:r>
            <w:r w:rsidR="00FD1373">
              <w:rPr>
                <w:b/>
                <w:bCs/>
                <w:sz w:val="22"/>
                <w:szCs w:val="22"/>
              </w:rPr>
              <w:t xml:space="preserve"> o IDENTIFICATIVO</w:t>
            </w:r>
          </w:p>
        </w:tc>
        <w:tc>
          <w:tcPr>
            <w:tcW w:w="1020" w:type="pct"/>
            <w:vAlign w:val="center"/>
          </w:tcPr>
          <w:p w:rsidR="0030102F" w:rsidRPr="0049197C" w:rsidRDefault="0030102F" w:rsidP="002C24A2">
            <w:pPr>
              <w:jc w:val="center"/>
              <w:rPr>
                <w:b/>
                <w:bCs/>
                <w:sz w:val="22"/>
                <w:szCs w:val="22"/>
              </w:rPr>
            </w:pPr>
            <w:r w:rsidRPr="0049197C">
              <w:rPr>
                <w:b/>
                <w:bCs/>
                <w:sz w:val="22"/>
                <w:szCs w:val="22"/>
              </w:rPr>
              <w:t>N° INVENTARIO</w:t>
            </w:r>
          </w:p>
        </w:tc>
        <w:tc>
          <w:tcPr>
            <w:tcW w:w="936" w:type="pct"/>
            <w:vAlign w:val="center"/>
          </w:tcPr>
          <w:p w:rsidR="0030102F" w:rsidRPr="0049197C" w:rsidRDefault="0030102F" w:rsidP="002C24A2">
            <w:pPr>
              <w:jc w:val="center"/>
              <w:rPr>
                <w:b/>
                <w:bCs/>
                <w:sz w:val="22"/>
                <w:szCs w:val="22"/>
              </w:rPr>
            </w:pPr>
            <w:r w:rsidRPr="0049197C"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30102F" w:rsidRPr="00F07501" w:rsidTr="00FD1373">
        <w:trPr>
          <w:trHeight w:val="545"/>
          <w:jc w:val="center"/>
        </w:trPr>
        <w:tc>
          <w:tcPr>
            <w:tcW w:w="1276" w:type="pct"/>
            <w:vAlign w:val="center"/>
          </w:tcPr>
          <w:p w:rsidR="0030102F" w:rsidRPr="00F07501" w:rsidRDefault="0030102F" w:rsidP="002C2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pct"/>
            <w:vAlign w:val="center"/>
          </w:tcPr>
          <w:p w:rsidR="0030102F" w:rsidRPr="00F07501" w:rsidRDefault="0030102F" w:rsidP="002C2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:rsidR="0030102F" w:rsidRPr="00F07501" w:rsidRDefault="0030102F" w:rsidP="002C2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pct"/>
            <w:vAlign w:val="center"/>
          </w:tcPr>
          <w:p w:rsidR="0030102F" w:rsidRPr="00F07501" w:rsidRDefault="0030102F" w:rsidP="002C24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EF0" w:rsidRPr="00F07501" w:rsidRDefault="00A70EF0" w:rsidP="002C24A2">
      <w:pPr>
        <w:rPr>
          <w:sz w:val="22"/>
          <w:szCs w:val="22"/>
        </w:rPr>
      </w:pPr>
    </w:p>
    <w:p w:rsidR="00A70EF0" w:rsidRPr="00F07501" w:rsidRDefault="00277C6F" w:rsidP="002C24A2">
      <w:pPr>
        <w:numPr>
          <w:ilvl w:val="0"/>
          <w:numId w:val="22"/>
        </w:numPr>
        <w:jc w:val="both"/>
        <w:rPr>
          <w:sz w:val="22"/>
          <w:szCs w:val="22"/>
        </w:rPr>
      </w:pPr>
      <w:r w:rsidRPr="00F07501">
        <w:rPr>
          <w:sz w:val="22"/>
          <w:szCs w:val="22"/>
        </w:rPr>
        <w:t>La pr</w:t>
      </w:r>
      <w:r w:rsidR="009F5DDA" w:rsidRPr="00F07501">
        <w:rPr>
          <w:sz w:val="22"/>
          <w:szCs w:val="22"/>
        </w:rPr>
        <w:t xml:space="preserve">esa in consegna </w:t>
      </w:r>
      <w:r w:rsidR="0049197C">
        <w:rPr>
          <w:sz w:val="22"/>
          <w:szCs w:val="22"/>
        </w:rPr>
        <w:t>del Bene</w:t>
      </w:r>
      <w:r w:rsidRPr="00F07501">
        <w:rPr>
          <w:sz w:val="22"/>
          <w:szCs w:val="22"/>
        </w:rPr>
        <w:t xml:space="preserve"> equivale ad accettazione e sottoscrizione di tutte le</w:t>
      </w:r>
      <w:r w:rsidR="0030102F">
        <w:rPr>
          <w:sz w:val="22"/>
          <w:szCs w:val="22"/>
        </w:rPr>
        <w:t xml:space="preserve"> </w:t>
      </w:r>
      <w:r w:rsidRPr="00F07501">
        <w:rPr>
          <w:sz w:val="22"/>
          <w:szCs w:val="22"/>
        </w:rPr>
        <w:t>condizioni del presente co</w:t>
      </w:r>
      <w:r w:rsidRPr="00F07501">
        <w:rPr>
          <w:sz w:val="22"/>
          <w:szCs w:val="22"/>
        </w:rPr>
        <w:t>n</w:t>
      </w:r>
      <w:r w:rsidRPr="00F07501">
        <w:rPr>
          <w:sz w:val="22"/>
          <w:szCs w:val="22"/>
        </w:rPr>
        <w:t>tratto.</w:t>
      </w:r>
    </w:p>
    <w:p w:rsidR="0049197C" w:rsidRPr="0049197C" w:rsidRDefault="00277C6F" w:rsidP="002C24A2">
      <w:pPr>
        <w:numPr>
          <w:ilvl w:val="0"/>
          <w:numId w:val="22"/>
        </w:numPr>
        <w:jc w:val="both"/>
        <w:rPr>
          <w:sz w:val="22"/>
          <w:szCs w:val="22"/>
        </w:rPr>
      </w:pPr>
      <w:r w:rsidRPr="0049197C">
        <w:rPr>
          <w:sz w:val="22"/>
          <w:szCs w:val="22"/>
        </w:rPr>
        <w:t>L</w:t>
      </w:r>
      <w:r w:rsidR="00145EA3">
        <w:rPr>
          <w:sz w:val="22"/>
          <w:szCs w:val="22"/>
        </w:rPr>
        <w:t>’</w:t>
      </w:r>
      <w:r w:rsidRPr="0049197C">
        <w:rPr>
          <w:sz w:val="22"/>
          <w:szCs w:val="22"/>
        </w:rPr>
        <w:t xml:space="preserve">uso </w:t>
      </w:r>
      <w:r w:rsidR="009F5DDA" w:rsidRPr="0049197C">
        <w:rPr>
          <w:sz w:val="22"/>
          <w:szCs w:val="22"/>
        </w:rPr>
        <w:t>del</w:t>
      </w:r>
      <w:r w:rsidR="0049197C">
        <w:rPr>
          <w:sz w:val="22"/>
          <w:szCs w:val="22"/>
        </w:rPr>
        <w:t xml:space="preserve"> Bene </w:t>
      </w:r>
      <w:r w:rsidRPr="0049197C">
        <w:rPr>
          <w:sz w:val="22"/>
          <w:szCs w:val="22"/>
        </w:rPr>
        <w:t>è indirizzato esclusivamente alle attività didattiche tenute dalla scuola.</w:t>
      </w:r>
      <w:r w:rsidR="0030102F">
        <w:rPr>
          <w:sz w:val="22"/>
          <w:szCs w:val="22"/>
        </w:rPr>
        <w:t xml:space="preserve"> </w:t>
      </w:r>
      <w:r w:rsidRPr="0049197C">
        <w:rPr>
          <w:sz w:val="22"/>
          <w:szCs w:val="22"/>
        </w:rPr>
        <w:t>L</w:t>
      </w:r>
      <w:r w:rsidR="00145EA3">
        <w:rPr>
          <w:sz w:val="22"/>
          <w:szCs w:val="22"/>
        </w:rPr>
        <w:t>’A</w:t>
      </w:r>
      <w:r w:rsidRPr="0049197C">
        <w:rPr>
          <w:sz w:val="22"/>
          <w:szCs w:val="22"/>
        </w:rPr>
        <w:t xml:space="preserve">lunno/a si servirà del </w:t>
      </w:r>
      <w:r w:rsidR="0049197C">
        <w:rPr>
          <w:sz w:val="22"/>
          <w:szCs w:val="22"/>
        </w:rPr>
        <w:t>Bene</w:t>
      </w:r>
      <w:r w:rsidRPr="0049197C">
        <w:rPr>
          <w:sz w:val="22"/>
          <w:szCs w:val="22"/>
        </w:rPr>
        <w:t xml:space="preserve"> con la dovuta diligenza per uso didattico, quale</w:t>
      </w:r>
      <w:r w:rsidR="0030102F">
        <w:rPr>
          <w:sz w:val="22"/>
          <w:szCs w:val="22"/>
        </w:rPr>
        <w:t xml:space="preserve"> </w:t>
      </w:r>
      <w:r w:rsidRPr="0049197C">
        <w:rPr>
          <w:sz w:val="22"/>
          <w:szCs w:val="22"/>
        </w:rPr>
        <w:t>strumento scolastico, impegnandosi a non destinarlo a scopi differenti.</w:t>
      </w:r>
    </w:p>
    <w:p w:rsidR="0049197C" w:rsidRDefault="00277C6F" w:rsidP="002C24A2">
      <w:pPr>
        <w:numPr>
          <w:ilvl w:val="0"/>
          <w:numId w:val="22"/>
        </w:numPr>
        <w:jc w:val="both"/>
        <w:rPr>
          <w:sz w:val="22"/>
          <w:szCs w:val="22"/>
        </w:rPr>
      </w:pPr>
      <w:r w:rsidRPr="0049197C">
        <w:rPr>
          <w:sz w:val="22"/>
          <w:szCs w:val="22"/>
        </w:rPr>
        <w:t xml:space="preserve">Il </w:t>
      </w:r>
      <w:r w:rsidR="00145EA3">
        <w:rPr>
          <w:sz w:val="22"/>
          <w:szCs w:val="22"/>
        </w:rPr>
        <w:t>C</w:t>
      </w:r>
      <w:r w:rsidRPr="0049197C">
        <w:rPr>
          <w:sz w:val="22"/>
          <w:szCs w:val="22"/>
        </w:rPr>
        <w:t>omodatario è responsabile per l</w:t>
      </w:r>
      <w:r w:rsidR="00145EA3">
        <w:rPr>
          <w:sz w:val="22"/>
          <w:szCs w:val="22"/>
        </w:rPr>
        <w:t>’</w:t>
      </w:r>
      <w:r w:rsidRPr="0049197C">
        <w:rPr>
          <w:sz w:val="22"/>
          <w:szCs w:val="22"/>
        </w:rPr>
        <w:t xml:space="preserve">uso del </w:t>
      </w:r>
      <w:r w:rsidR="0049197C">
        <w:rPr>
          <w:sz w:val="22"/>
          <w:szCs w:val="22"/>
        </w:rPr>
        <w:t>Bene</w:t>
      </w:r>
      <w:r w:rsidRPr="0049197C">
        <w:rPr>
          <w:sz w:val="22"/>
          <w:szCs w:val="22"/>
        </w:rPr>
        <w:t xml:space="preserve"> come sopra specificato. La</w:t>
      </w:r>
      <w:r w:rsidR="0030102F">
        <w:rPr>
          <w:sz w:val="22"/>
          <w:szCs w:val="22"/>
        </w:rPr>
        <w:t xml:space="preserve"> </w:t>
      </w:r>
      <w:r w:rsidRPr="0049197C">
        <w:rPr>
          <w:sz w:val="22"/>
          <w:szCs w:val="22"/>
        </w:rPr>
        <w:t>scuola si riserva di effettuare co</w:t>
      </w:r>
      <w:r w:rsidRPr="0049197C">
        <w:rPr>
          <w:sz w:val="22"/>
          <w:szCs w:val="22"/>
        </w:rPr>
        <w:t>n</w:t>
      </w:r>
      <w:r w:rsidRPr="0049197C">
        <w:rPr>
          <w:sz w:val="22"/>
          <w:szCs w:val="22"/>
        </w:rPr>
        <w:t>trolli sul</w:t>
      </w:r>
      <w:r w:rsidR="0030102F">
        <w:rPr>
          <w:sz w:val="22"/>
          <w:szCs w:val="22"/>
        </w:rPr>
        <w:t xml:space="preserve"> </w:t>
      </w:r>
      <w:r w:rsidRPr="0049197C">
        <w:rPr>
          <w:sz w:val="22"/>
          <w:szCs w:val="22"/>
        </w:rPr>
        <w:t>contenuto, l</w:t>
      </w:r>
      <w:r w:rsidR="00145EA3">
        <w:rPr>
          <w:sz w:val="22"/>
          <w:szCs w:val="22"/>
        </w:rPr>
        <w:t>’</w:t>
      </w:r>
      <w:r w:rsidRPr="0049197C">
        <w:rPr>
          <w:sz w:val="22"/>
          <w:szCs w:val="22"/>
        </w:rPr>
        <w:t>integrità e il corretto utilizzo del</w:t>
      </w:r>
      <w:r w:rsidR="0049197C">
        <w:rPr>
          <w:sz w:val="22"/>
          <w:szCs w:val="22"/>
        </w:rPr>
        <w:t xml:space="preserve"> Bene concesso.</w:t>
      </w:r>
    </w:p>
    <w:p w:rsidR="0049197C" w:rsidRDefault="00277C6F" w:rsidP="002C24A2">
      <w:pPr>
        <w:numPr>
          <w:ilvl w:val="0"/>
          <w:numId w:val="22"/>
        </w:numPr>
        <w:jc w:val="both"/>
        <w:rPr>
          <w:sz w:val="22"/>
          <w:szCs w:val="22"/>
        </w:rPr>
      </w:pPr>
      <w:r w:rsidRPr="0049197C">
        <w:rPr>
          <w:sz w:val="22"/>
          <w:szCs w:val="22"/>
        </w:rPr>
        <w:t>In caso di inadempienza alle disposizioni ivi elencate</w:t>
      </w:r>
      <w:r w:rsidR="0049197C">
        <w:rPr>
          <w:sz w:val="22"/>
          <w:szCs w:val="22"/>
        </w:rPr>
        <w:t>,</w:t>
      </w:r>
      <w:r w:rsidRPr="0049197C">
        <w:rPr>
          <w:sz w:val="22"/>
          <w:szCs w:val="22"/>
        </w:rPr>
        <w:t xml:space="preserve"> o per altri urgenti e gravi motivi, il</w:t>
      </w:r>
      <w:r w:rsidRPr="0049197C">
        <w:rPr>
          <w:sz w:val="22"/>
          <w:szCs w:val="22"/>
        </w:rPr>
        <w:br/>
      </w:r>
      <w:r w:rsidR="00145EA3">
        <w:rPr>
          <w:sz w:val="22"/>
          <w:szCs w:val="22"/>
        </w:rPr>
        <w:t>C</w:t>
      </w:r>
      <w:r w:rsidR="00D15D33" w:rsidRPr="0049197C">
        <w:rPr>
          <w:sz w:val="22"/>
          <w:szCs w:val="22"/>
        </w:rPr>
        <w:t xml:space="preserve">omodante </w:t>
      </w:r>
      <w:r w:rsidRPr="0049197C">
        <w:rPr>
          <w:sz w:val="22"/>
          <w:szCs w:val="22"/>
        </w:rPr>
        <w:t>può richiedere l</w:t>
      </w:r>
      <w:r w:rsidR="00145EA3">
        <w:rPr>
          <w:sz w:val="22"/>
          <w:szCs w:val="22"/>
        </w:rPr>
        <w:t>’</w:t>
      </w:r>
      <w:r w:rsidRPr="0049197C">
        <w:rPr>
          <w:sz w:val="22"/>
          <w:szCs w:val="22"/>
        </w:rPr>
        <w:t xml:space="preserve">immediata restituzione del </w:t>
      </w:r>
      <w:r w:rsidR="0049197C">
        <w:rPr>
          <w:sz w:val="22"/>
          <w:szCs w:val="22"/>
        </w:rPr>
        <w:t>Bene</w:t>
      </w:r>
      <w:r w:rsidRPr="0049197C">
        <w:rPr>
          <w:sz w:val="22"/>
          <w:szCs w:val="22"/>
        </w:rPr>
        <w:t>.</w:t>
      </w:r>
    </w:p>
    <w:p w:rsidR="0049197C" w:rsidRDefault="00277C6F" w:rsidP="002C24A2">
      <w:pPr>
        <w:numPr>
          <w:ilvl w:val="0"/>
          <w:numId w:val="22"/>
        </w:numPr>
        <w:jc w:val="both"/>
        <w:rPr>
          <w:sz w:val="22"/>
          <w:szCs w:val="22"/>
        </w:rPr>
      </w:pPr>
      <w:r w:rsidRPr="0049197C">
        <w:rPr>
          <w:sz w:val="22"/>
          <w:szCs w:val="22"/>
        </w:rPr>
        <w:t>La durata del presente contratto è stabilita fino al termine delle attività didattiche</w:t>
      </w:r>
      <w:r w:rsidR="00260EA3" w:rsidRPr="0049197C">
        <w:rPr>
          <w:sz w:val="22"/>
          <w:szCs w:val="22"/>
        </w:rPr>
        <w:t xml:space="preserve"> e</w:t>
      </w:r>
      <w:r w:rsidR="00145EA3">
        <w:rPr>
          <w:sz w:val="22"/>
          <w:szCs w:val="22"/>
        </w:rPr>
        <w:t>/o</w:t>
      </w:r>
      <w:r w:rsidR="00260EA3" w:rsidRPr="0049197C">
        <w:rPr>
          <w:sz w:val="22"/>
          <w:szCs w:val="22"/>
        </w:rPr>
        <w:t xml:space="preserve"> dello svolgimento degli </w:t>
      </w:r>
      <w:r w:rsidR="0049197C">
        <w:rPr>
          <w:sz w:val="22"/>
          <w:szCs w:val="22"/>
        </w:rPr>
        <w:t>E</w:t>
      </w:r>
      <w:r w:rsidR="00260EA3" w:rsidRPr="0049197C">
        <w:rPr>
          <w:sz w:val="22"/>
          <w:szCs w:val="22"/>
        </w:rPr>
        <w:t>sami</w:t>
      </w:r>
      <w:r w:rsidR="0049197C">
        <w:rPr>
          <w:sz w:val="22"/>
          <w:szCs w:val="22"/>
        </w:rPr>
        <w:t xml:space="preserve"> di Stato</w:t>
      </w:r>
      <w:r w:rsidRPr="0049197C">
        <w:rPr>
          <w:sz w:val="22"/>
          <w:szCs w:val="22"/>
        </w:rPr>
        <w:t xml:space="preserve"> dell</w:t>
      </w:r>
      <w:r w:rsidR="00145EA3">
        <w:rPr>
          <w:sz w:val="22"/>
          <w:szCs w:val="22"/>
        </w:rPr>
        <w:t>’</w:t>
      </w:r>
      <w:r w:rsidRPr="0049197C">
        <w:rPr>
          <w:sz w:val="22"/>
          <w:szCs w:val="22"/>
        </w:rPr>
        <w:t>anno</w:t>
      </w:r>
      <w:r w:rsidR="00260EA3" w:rsidRPr="0049197C">
        <w:rPr>
          <w:sz w:val="22"/>
          <w:szCs w:val="22"/>
        </w:rPr>
        <w:t xml:space="preserve"> scolastico </w:t>
      </w:r>
      <w:r w:rsidR="0049197C">
        <w:rPr>
          <w:sz w:val="22"/>
          <w:szCs w:val="22"/>
        </w:rPr>
        <w:t>in corso</w:t>
      </w:r>
      <w:r w:rsidRPr="0049197C">
        <w:rPr>
          <w:sz w:val="22"/>
          <w:szCs w:val="22"/>
        </w:rPr>
        <w:t>.</w:t>
      </w:r>
    </w:p>
    <w:p w:rsidR="00145EA3" w:rsidRDefault="00277C6F" w:rsidP="002C24A2">
      <w:pPr>
        <w:numPr>
          <w:ilvl w:val="0"/>
          <w:numId w:val="22"/>
        </w:numPr>
        <w:jc w:val="both"/>
        <w:rPr>
          <w:sz w:val="22"/>
          <w:szCs w:val="22"/>
        </w:rPr>
      </w:pPr>
      <w:r w:rsidRPr="0049197C">
        <w:rPr>
          <w:sz w:val="22"/>
          <w:szCs w:val="22"/>
        </w:rPr>
        <w:t xml:space="preserve">Il </w:t>
      </w:r>
      <w:r w:rsidR="00145EA3">
        <w:rPr>
          <w:sz w:val="22"/>
          <w:szCs w:val="22"/>
        </w:rPr>
        <w:t>C</w:t>
      </w:r>
      <w:r w:rsidRPr="0049197C">
        <w:rPr>
          <w:sz w:val="22"/>
          <w:szCs w:val="22"/>
        </w:rPr>
        <w:t xml:space="preserve">omodatario si impegna a rifondere il costo del </w:t>
      </w:r>
      <w:r w:rsidR="00145EA3">
        <w:rPr>
          <w:sz w:val="22"/>
          <w:szCs w:val="22"/>
        </w:rPr>
        <w:t>B</w:t>
      </w:r>
      <w:r w:rsidRPr="0049197C">
        <w:rPr>
          <w:sz w:val="22"/>
          <w:szCs w:val="22"/>
        </w:rPr>
        <w:t>ene al prezzo stimato, in caso di furto,</w:t>
      </w:r>
      <w:r w:rsidR="00745A6B">
        <w:rPr>
          <w:sz w:val="22"/>
          <w:szCs w:val="22"/>
        </w:rPr>
        <w:t xml:space="preserve"> </w:t>
      </w:r>
      <w:r w:rsidRPr="0049197C">
        <w:rPr>
          <w:sz w:val="22"/>
          <w:szCs w:val="22"/>
        </w:rPr>
        <w:t>smarrimento, danno o deperimento irreparabile</w:t>
      </w:r>
      <w:r w:rsidR="0030102F">
        <w:rPr>
          <w:sz w:val="22"/>
          <w:szCs w:val="22"/>
        </w:rPr>
        <w:t xml:space="preserve"> </w:t>
      </w:r>
      <w:r w:rsidR="00407549">
        <w:rPr>
          <w:sz w:val="22"/>
          <w:szCs w:val="22"/>
        </w:rPr>
        <w:t>per non curanza</w:t>
      </w:r>
      <w:r w:rsidRPr="0049197C">
        <w:rPr>
          <w:sz w:val="22"/>
          <w:szCs w:val="22"/>
        </w:rPr>
        <w:t xml:space="preserve"> dello stesso. In caso di furto, occorre</w:t>
      </w:r>
      <w:r w:rsidR="0030102F">
        <w:rPr>
          <w:sz w:val="22"/>
          <w:szCs w:val="22"/>
        </w:rPr>
        <w:t xml:space="preserve"> </w:t>
      </w:r>
      <w:r w:rsidRPr="0049197C">
        <w:rPr>
          <w:sz w:val="22"/>
          <w:szCs w:val="22"/>
        </w:rPr>
        <w:t>presentare alla scuola copia della denuncia ai Carabinieri.</w:t>
      </w:r>
    </w:p>
    <w:p w:rsidR="00145EA3" w:rsidRDefault="00277C6F" w:rsidP="002C24A2">
      <w:pPr>
        <w:numPr>
          <w:ilvl w:val="0"/>
          <w:numId w:val="22"/>
        </w:numPr>
        <w:jc w:val="both"/>
        <w:rPr>
          <w:sz w:val="22"/>
          <w:szCs w:val="22"/>
        </w:rPr>
      </w:pPr>
      <w:r w:rsidRPr="0049197C">
        <w:rPr>
          <w:sz w:val="22"/>
          <w:szCs w:val="22"/>
        </w:rPr>
        <w:t xml:space="preserve">Il </w:t>
      </w:r>
      <w:r w:rsidR="00145EA3">
        <w:rPr>
          <w:sz w:val="22"/>
          <w:szCs w:val="22"/>
        </w:rPr>
        <w:t>C</w:t>
      </w:r>
      <w:r w:rsidRPr="0049197C">
        <w:rPr>
          <w:sz w:val="22"/>
          <w:szCs w:val="22"/>
        </w:rPr>
        <w:t xml:space="preserve">omodatario si impegna a servirsi </w:t>
      </w:r>
      <w:r w:rsidR="00260EA3" w:rsidRPr="0049197C">
        <w:rPr>
          <w:sz w:val="22"/>
          <w:szCs w:val="22"/>
        </w:rPr>
        <w:t>del</w:t>
      </w:r>
      <w:r w:rsidR="00145EA3">
        <w:rPr>
          <w:sz w:val="22"/>
          <w:szCs w:val="22"/>
        </w:rPr>
        <w:t xml:space="preserve"> Ben</w:t>
      </w:r>
      <w:r w:rsidR="00407549">
        <w:rPr>
          <w:sz w:val="22"/>
          <w:szCs w:val="22"/>
        </w:rPr>
        <w:t>e</w:t>
      </w:r>
      <w:r w:rsidR="0030102F">
        <w:rPr>
          <w:sz w:val="22"/>
          <w:szCs w:val="22"/>
        </w:rPr>
        <w:t xml:space="preserve"> </w:t>
      </w:r>
      <w:r w:rsidRPr="0049197C">
        <w:rPr>
          <w:sz w:val="22"/>
          <w:szCs w:val="22"/>
        </w:rPr>
        <w:t>con la dovuta diligenza garantendone la</w:t>
      </w:r>
      <w:r w:rsidR="0030102F">
        <w:rPr>
          <w:sz w:val="22"/>
          <w:szCs w:val="22"/>
        </w:rPr>
        <w:t xml:space="preserve"> </w:t>
      </w:r>
      <w:r w:rsidRPr="0049197C">
        <w:rPr>
          <w:sz w:val="22"/>
          <w:szCs w:val="22"/>
        </w:rPr>
        <w:t>custodia, la pulizia e la manutenzione</w:t>
      </w:r>
      <w:r w:rsidR="0030102F">
        <w:rPr>
          <w:sz w:val="22"/>
          <w:szCs w:val="22"/>
        </w:rPr>
        <w:t xml:space="preserve"> </w:t>
      </w:r>
      <w:r w:rsidRPr="0049197C">
        <w:rPr>
          <w:sz w:val="22"/>
          <w:szCs w:val="22"/>
        </w:rPr>
        <w:t>ordinaria.</w:t>
      </w:r>
    </w:p>
    <w:p w:rsidR="00407549" w:rsidRDefault="00277C6F" w:rsidP="002C24A2">
      <w:pPr>
        <w:numPr>
          <w:ilvl w:val="0"/>
          <w:numId w:val="22"/>
        </w:numPr>
        <w:jc w:val="both"/>
        <w:rPr>
          <w:sz w:val="22"/>
          <w:szCs w:val="22"/>
        </w:rPr>
      </w:pPr>
      <w:r w:rsidRPr="0049197C">
        <w:rPr>
          <w:sz w:val="22"/>
          <w:szCs w:val="22"/>
        </w:rPr>
        <w:t xml:space="preserve">I </w:t>
      </w:r>
      <w:r w:rsidR="00407549">
        <w:rPr>
          <w:sz w:val="22"/>
          <w:szCs w:val="22"/>
        </w:rPr>
        <w:t>G</w:t>
      </w:r>
      <w:r w:rsidRPr="0049197C">
        <w:rPr>
          <w:sz w:val="22"/>
          <w:szCs w:val="22"/>
        </w:rPr>
        <w:t>enitori/</w:t>
      </w:r>
      <w:r w:rsidR="00407549">
        <w:rPr>
          <w:sz w:val="22"/>
          <w:szCs w:val="22"/>
        </w:rPr>
        <w:t>T</w:t>
      </w:r>
      <w:r w:rsidRPr="0049197C">
        <w:rPr>
          <w:sz w:val="22"/>
          <w:szCs w:val="22"/>
        </w:rPr>
        <w:t>utori</w:t>
      </w:r>
      <w:r w:rsidR="00115120" w:rsidRPr="0049197C">
        <w:rPr>
          <w:sz w:val="22"/>
          <w:szCs w:val="22"/>
        </w:rPr>
        <w:t>/</w:t>
      </w:r>
      <w:r w:rsidR="00407549">
        <w:rPr>
          <w:sz w:val="22"/>
          <w:szCs w:val="22"/>
        </w:rPr>
        <w:t>A</w:t>
      </w:r>
      <w:r w:rsidR="00115120" w:rsidRPr="0049197C">
        <w:rPr>
          <w:sz w:val="22"/>
          <w:szCs w:val="22"/>
        </w:rPr>
        <w:t>lunni</w:t>
      </w:r>
      <w:r w:rsidRPr="0049197C">
        <w:rPr>
          <w:sz w:val="22"/>
          <w:szCs w:val="22"/>
        </w:rPr>
        <w:t xml:space="preserve"> sono direttamente ed esclusivamente responsabili verso l</w:t>
      </w:r>
      <w:r w:rsidR="00145EA3">
        <w:rPr>
          <w:sz w:val="22"/>
          <w:szCs w:val="22"/>
        </w:rPr>
        <w:t>’</w:t>
      </w:r>
      <w:r w:rsidRPr="0049197C">
        <w:rPr>
          <w:sz w:val="22"/>
          <w:szCs w:val="22"/>
        </w:rPr>
        <w:t>Istituzione</w:t>
      </w:r>
      <w:r w:rsidR="00407549">
        <w:rPr>
          <w:sz w:val="22"/>
          <w:szCs w:val="22"/>
        </w:rPr>
        <w:t xml:space="preserve"> s</w:t>
      </w:r>
      <w:r w:rsidRPr="0049197C">
        <w:rPr>
          <w:sz w:val="22"/>
          <w:szCs w:val="22"/>
        </w:rPr>
        <w:t>colastica per danni derivanti dall</w:t>
      </w:r>
      <w:r w:rsidR="00145EA3">
        <w:rPr>
          <w:sz w:val="22"/>
          <w:szCs w:val="22"/>
        </w:rPr>
        <w:t>’</w:t>
      </w:r>
      <w:r w:rsidRPr="0049197C">
        <w:rPr>
          <w:sz w:val="22"/>
          <w:szCs w:val="22"/>
        </w:rPr>
        <w:t xml:space="preserve">uso improprio </w:t>
      </w:r>
      <w:r w:rsidR="00407549">
        <w:rPr>
          <w:sz w:val="22"/>
          <w:szCs w:val="22"/>
        </w:rPr>
        <w:t xml:space="preserve">del Bene </w:t>
      </w:r>
      <w:r w:rsidRPr="0049197C">
        <w:rPr>
          <w:sz w:val="22"/>
          <w:szCs w:val="22"/>
        </w:rPr>
        <w:t>verso s</w:t>
      </w:r>
      <w:r w:rsidR="00407549">
        <w:rPr>
          <w:sz w:val="22"/>
          <w:szCs w:val="22"/>
        </w:rPr>
        <w:t>é</w:t>
      </w:r>
      <w:r w:rsidRPr="0049197C">
        <w:rPr>
          <w:sz w:val="22"/>
          <w:szCs w:val="22"/>
        </w:rPr>
        <w:t xml:space="preserve"> stessi e verso terzi.</w:t>
      </w:r>
    </w:p>
    <w:p w:rsidR="00573D92" w:rsidRPr="0049197C" w:rsidRDefault="00407549" w:rsidP="002C24A2">
      <w:pPr>
        <w:numPr>
          <w:ilvl w:val="0"/>
          <w:numId w:val="22"/>
        </w:numPr>
        <w:jc w:val="both"/>
        <w:rPr>
          <w:sz w:val="22"/>
          <w:szCs w:val="22"/>
        </w:rPr>
      </w:pPr>
      <w:r w:rsidRPr="0049197C">
        <w:rPr>
          <w:sz w:val="22"/>
          <w:szCs w:val="22"/>
        </w:rPr>
        <w:t>È</w:t>
      </w:r>
      <w:r w:rsidR="00277C6F" w:rsidRPr="0049197C">
        <w:rPr>
          <w:sz w:val="22"/>
          <w:szCs w:val="22"/>
        </w:rPr>
        <w:t xml:space="preserve"> vietata la cessione a terzi dell</w:t>
      </w:r>
      <w:r w:rsidR="00145EA3">
        <w:rPr>
          <w:sz w:val="22"/>
          <w:szCs w:val="22"/>
        </w:rPr>
        <w:t>’</w:t>
      </w:r>
      <w:r w:rsidR="00277C6F" w:rsidRPr="0049197C">
        <w:rPr>
          <w:sz w:val="22"/>
          <w:szCs w:val="22"/>
        </w:rPr>
        <w:t xml:space="preserve">uso del </w:t>
      </w:r>
      <w:r>
        <w:rPr>
          <w:sz w:val="22"/>
          <w:szCs w:val="22"/>
        </w:rPr>
        <w:t>B</w:t>
      </w:r>
      <w:r w:rsidR="00277C6F" w:rsidRPr="0049197C">
        <w:rPr>
          <w:sz w:val="22"/>
          <w:szCs w:val="22"/>
        </w:rPr>
        <w:t>ene.</w:t>
      </w:r>
    </w:p>
    <w:p w:rsidR="00260EA3" w:rsidRPr="00F07501" w:rsidRDefault="00260EA3" w:rsidP="002C24A2">
      <w:pPr>
        <w:rPr>
          <w:sz w:val="22"/>
          <w:szCs w:val="22"/>
        </w:rPr>
      </w:pPr>
    </w:p>
    <w:p w:rsidR="00260EA3" w:rsidRPr="00F07501" w:rsidRDefault="00260EA3" w:rsidP="002C24A2">
      <w:pPr>
        <w:rPr>
          <w:sz w:val="22"/>
          <w:szCs w:val="22"/>
        </w:rPr>
      </w:pPr>
      <w:r w:rsidRPr="00F07501">
        <w:rPr>
          <w:sz w:val="22"/>
          <w:szCs w:val="22"/>
        </w:rPr>
        <w:t xml:space="preserve">Per quanto non previsto si rinvia alla normativa vigente. </w:t>
      </w:r>
    </w:p>
    <w:p w:rsidR="00260EA3" w:rsidRDefault="00260EA3" w:rsidP="002C24A2">
      <w:pPr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7"/>
        <w:gridCol w:w="3438"/>
        <w:gridCol w:w="3489"/>
      </w:tblGrid>
      <w:tr w:rsidR="00407549" w:rsidTr="00407549">
        <w:tc>
          <w:tcPr>
            <w:tcW w:w="3588" w:type="dxa"/>
          </w:tcPr>
          <w:p w:rsidR="00407549" w:rsidRDefault="00407549" w:rsidP="002C24A2">
            <w:pPr>
              <w:jc w:val="center"/>
              <w:rPr>
                <w:sz w:val="22"/>
                <w:szCs w:val="22"/>
              </w:rPr>
            </w:pPr>
            <w:r w:rsidRPr="00F07501">
              <w:rPr>
                <w:sz w:val="22"/>
                <w:szCs w:val="22"/>
              </w:rPr>
              <w:t xml:space="preserve">Il </w:t>
            </w:r>
            <w:r>
              <w:rPr>
                <w:sz w:val="22"/>
                <w:szCs w:val="22"/>
              </w:rPr>
              <w:t>C</w:t>
            </w:r>
            <w:r w:rsidRPr="00F07501">
              <w:rPr>
                <w:sz w:val="22"/>
                <w:szCs w:val="22"/>
              </w:rPr>
              <w:t>omodante</w:t>
            </w:r>
          </w:p>
          <w:p w:rsidR="00407549" w:rsidRDefault="00407549" w:rsidP="002C24A2">
            <w:pPr>
              <w:jc w:val="center"/>
              <w:rPr>
                <w:sz w:val="22"/>
                <w:szCs w:val="22"/>
              </w:rPr>
            </w:pPr>
            <w:r w:rsidRPr="00F07501">
              <w:rPr>
                <w:sz w:val="22"/>
                <w:szCs w:val="22"/>
              </w:rPr>
              <w:t>IL DIRIGENTE SCOLASTICO</w:t>
            </w:r>
          </w:p>
        </w:tc>
        <w:tc>
          <w:tcPr>
            <w:tcW w:w="3589" w:type="dxa"/>
          </w:tcPr>
          <w:p w:rsidR="00407549" w:rsidRDefault="00407549" w:rsidP="002C2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9" w:type="dxa"/>
          </w:tcPr>
          <w:p w:rsidR="00407549" w:rsidRDefault="00407549" w:rsidP="002C24A2">
            <w:pPr>
              <w:jc w:val="center"/>
              <w:rPr>
                <w:sz w:val="22"/>
                <w:szCs w:val="22"/>
              </w:rPr>
            </w:pPr>
            <w:r w:rsidRPr="00F07501">
              <w:rPr>
                <w:sz w:val="22"/>
                <w:szCs w:val="22"/>
              </w:rPr>
              <w:t xml:space="preserve">Il </w:t>
            </w:r>
            <w:r>
              <w:rPr>
                <w:sz w:val="22"/>
                <w:szCs w:val="22"/>
              </w:rPr>
              <w:t>C</w:t>
            </w:r>
            <w:r w:rsidRPr="00F07501">
              <w:rPr>
                <w:sz w:val="22"/>
                <w:szCs w:val="22"/>
              </w:rPr>
              <w:t>omodatario</w:t>
            </w:r>
          </w:p>
        </w:tc>
      </w:tr>
      <w:tr w:rsidR="00407549" w:rsidTr="00407549">
        <w:trPr>
          <w:trHeight w:val="511"/>
        </w:trPr>
        <w:tc>
          <w:tcPr>
            <w:tcW w:w="3588" w:type="dxa"/>
            <w:tcBorders>
              <w:bottom w:val="single" w:sz="4" w:space="0" w:color="auto"/>
            </w:tcBorders>
          </w:tcPr>
          <w:p w:rsidR="00407549" w:rsidRDefault="00407549" w:rsidP="002C24A2">
            <w:pPr>
              <w:rPr>
                <w:sz w:val="22"/>
                <w:szCs w:val="22"/>
              </w:rPr>
            </w:pPr>
          </w:p>
        </w:tc>
        <w:tc>
          <w:tcPr>
            <w:tcW w:w="3589" w:type="dxa"/>
          </w:tcPr>
          <w:p w:rsidR="00407549" w:rsidRDefault="00407549" w:rsidP="002C24A2">
            <w:pPr>
              <w:rPr>
                <w:sz w:val="22"/>
                <w:szCs w:val="22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407549" w:rsidRDefault="00407549" w:rsidP="002C24A2">
            <w:pPr>
              <w:rPr>
                <w:sz w:val="22"/>
                <w:szCs w:val="22"/>
              </w:rPr>
            </w:pPr>
          </w:p>
        </w:tc>
      </w:tr>
    </w:tbl>
    <w:p w:rsidR="00260EA3" w:rsidRPr="00F07501" w:rsidRDefault="00260EA3" w:rsidP="002C24A2">
      <w:pPr>
        <w:jc w:val="both"/>
        <w:rPr>
          <w:sz w:val="22"/>
          <w:szCs w:val="22"/>
        </w:rPr>
      </w:pPr>
    </w:p>
    <w:sectPr w:rsidR="00260EA3" w:rsidRPr="00F07501" w:rsidSect="00407549">
      <w:pgSz w:w="11910" w:h="16840"/>
      <w:pgMar w:top="851" w:right="851" w:bottom="851" w:left="851" w:header="720" w:footer="1004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6F8A6C" w15:done="0"/>
  <w15:commentEx w15:paraId="5505B425" w15:done="0"/>
  <w15:commentEx w15:paraId="6D017F39" w15:done="0"/>
  <w15:commentEx w15:paraId="324D3F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BAC9" w16cex:dateUtc="2022-04-01T15:54:00Z"/>
  <w16cex:commentExtensible w16cex:durableId="25F1A489" w16cex:dateUtc="2022-04-01T14:19:00Z"/>
  <w16cex:commentExtensible w16cex:durableId="25F1A472" w16cex:dateUtc="2022-04-01T14:18:00Z"/>
  <w16cex:commentExtensible w16cex:durableId="25F1B9BC" w16cex:dateUtc="2022-04-01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6F8A6C" w16cid:durableId="25F1BAC9"/>
  <w16cid:commentId w16cid:paraId="5505B425" w16cid:durableId="25F1A489"/>
  <w16cid:commentId w16cid:paraId="6D017F39" w16cid:durableId="25F1A472"/>
  <w16cid:commentId w16cid:paraId="324D3F60" w16cid:durableId="25F1B9B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8C7" w:rsidRDefault="000D38C7">
      <w:r>
        <w:separator/>
      </w:r>
    </w:p>
  </w:endnote>
  <w:endnote w:type="continuationSeparator" w:id="1">
    <w:p w:rsidR="000D38C7" w:rsidRDefault="000D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8C7" w:rsidRDefault="000D38C7">
      <w:r>
        <w:separator/>
      </w:r>
    </w:p>
  </w:footnote>
  <w:footnote w:type="continuationSeparator" w:id="1">
    <w:p w:rsidR="000D38C7" w:rsidRDefault="000D3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Calibri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i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121A26F9"/>
    <w:multiLevelType w:val="hybridMultilevel"/>
    <w:tmpl w:val="98D0D080"/>
    <w:lvl w:ilvl="0" w:tplc="433CD45E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BA632B8">
      <w:numFmt w:val="bullet"/>
      <w:lvlText w:val="•"/>
      <w:lvlJc w:val="left"/>
      <w:pPr>
        <w:ind w:left="1472" w:hanging="361"/>
      </w:pPr>
      <w:rPr>
        <w:rFonts w:hint="default"/>
        <w:lang w:val="it-IT" w:eastAsia="it-IT" w:bidi="it-IT"/>
      </w:rPr>
    </w:lvl>
    <w:lvl w:ilvl="2" w:tplc="0616E9EE">
      <w:numFmt w:val="bullet"/>
      <w:lvlText w:val="•"/>
      <w:lvlJc w:val="left"/>
      <w:pPr>
        <w:ind w:left="2405" w:hanging="361"/>
      </w:pPr>
      <w:rPr>
        <w:rFonts w:hint="default"/>
        <w:lang w:val="it-IT" w:eastAsia="it-IT" w:bidi="it-IT"/>
      </w:rPr>
    </w:lvl>
    <w:lvl w:ilvl="3" w:tplc="DBBA050A">
      <w:numFmt w:val="bullet"/>
      <w:lvlText w:val="•"/>
      <w:lvlJc w:val="left"/>
      <w:pPr>
        <w:ind w:left="3337" w:hanging="361"/>
      </w:pPr>
      <w:rPr>
        <w:rFonts w:hint="default"/>
        <w:lang w:val="it-IT" w:eastAsia="it-IT" w:bidi="it-IT"/>
      </w:rPr>
    </w:lvl>
    <w:lvl w:ilvl="4" w:tplc="C2C23E22">
      <w:numFmt w:val="bullet"/>
      <w:lvlText w:val="•"/>
      <w:lvlJc w:val="left"/>
      <w:pPr>
        <w:ind w:left="4270" w:hanging="361"/>
      </w:pPr>
      <w:rPr>
        <w:rFonts w:hint="default"/>
        <w:lang w:val="it-IT" w:eastAsia="it-IT" w:bidi="it-IT"/>
      </w:rPr>
    </w:lvl>
    <w:lvl w:ilvl="5" w:tplc="220A59E0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3FCE27B2">
      <w:numFmt w:val="bullet"/>
      <w:lvlText w:val="•"/>
      <w:lvlJc w:val="left"/>
      <w:pPr>
        <w:ind w:left="6135" w:hanging="361"/>
      </w:pPr>
      <w:rPr>
        <w:rFonts w:hint="default"/>
        <w:lang w:val="it-IT" w:eastAsia="it-IT" w:bidi="it-IT"/>
      </w:rPr>
    </w:lvl>
    <w:lvl w:ilvl="7" w:tplc="4470E2A0">
      <w:numFmt w:val="bullet"/>
      <w:lvlText w:val="•"/>
      <w:lvlJc w:val="left"/>
      <w:pPr>
        <w:ind w:left="7068" w:hanging="361"/>
      </w:pPr>
      <w:rPr>
        <w:rFonts w:hint="default"/>
        <w:lang w:val="it-IT" w:eastAsia="it-IT" w:bidi="it-IT"/>
      </w:rPr>
    </w:lvl>
    <w:lvl w:ilvl="8" w:tplc="8F006632">
      <w:numFmt w:val="bullet"/>
      <w:lvlText w:val="•"/>
      <w:lvlJc w:val="left"/>
      <w:pPr>
        <w:ind w:left="8001" w:hanging="361"/>
      </w:pPr>
      <w:rPr>
        <w:rFonts w:hint="default"/>
        <w:lang w:val="it-IT" w:eastAsia="it-IT" w:bidi="it-IT"/>
      </w:rPr>
    </w:lvl>
  </w:abstractNum>
  <w:abstractNum w:abstractNumId="4">
    <w:nsid w:val="17B948A2"/>
    <w:multiLevelType w:val="hybridMultilevel"/>
    <w:tmpl w:val="82FA3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2BEA"/>
    <w:multiLevelType w:val="hybridMultilevel"/>
    <w:tmpl w:val="FBB278DC"/>
    <w:lvl w:ilvl="0" w:tplc="0A500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A4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26E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E4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C4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560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E2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C3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CB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46843"/>
    <w:multiLevelType w:val="hybridMultilevel"/>
    <w:tmpl w:val="D26864B2"/>
    <w:lvl w:ilvl="0" w:tplc="041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C1CF7"/>
    <w:multiLevelType w:val="hybridMultilevel"/>
    <w:tmpl w:val="C846D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90EF1"/>
    <w:multiLevelType w:val="hybridMultilevel"/>
    <w:tmpl w:val="F1A02956"/>
    <w:lvl w:ilvl="0" w:tplc="34145920">
      <w:numFmt w:val="bullet"/>
      <w:lvlText w:val="•"/>
      <w:lvlJc w:val="left"/>
      <w:pPr>
        <w:ind w:left="5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5F4F98A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E466DB4C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80A0E53C">
      <w:numFmt w:val="bullet"/>
      <w:lvlText w:val="•"/>
      <w:lvlJc w:val="left"/>
      <w:pPr>
        <w:ind w:left="2948" w:hanging="360"/>
      </w:pPr>
      <w:rPr>
        <w:rFonts w:hint="default"/>
        <w:lang w:val="it-IT" w:eastAsia="it-IT" w:bidi="it-IT"/>
      </w:rPr>
    </w:lvl>
    <w:lvl w:ilvl="4" w:tplc="DB723F9C">
      <w:numFmt w:val="bullet"/>
      <w:lvlText w:val="•"/>
      <w:lvlJc w:val="left"/>
      <w:pPr>
        <w:ind w:left="4002" w:hanging="360"/>
      </w:pPr>
      <w:rPr>
        <w:rFonts w:hint="default"/>
        <w:lang w:val="it-IT" w:eastAsia="it-IT" w:bidi="it-IT"/>
      </w:rPr>
    </w:lvl>
    <w:lvl w:ilvl="5" w:tplc="C3788196">
      <w:numFmt w:val="bullet"/>
      <w:lvlText w:val="•"/>
      <w:lvlJc w:val="left"/>
      <w:pPr>
        <w:ind w:left="5056" w:hanging="360"/>
      </w:pPr>
      <w:rPr>
        <w:rFonts w:hint="default"/>
        <w:lang w:val="it-IT" w:eastAsia="it-IT" w:bidi="it-IT"/>
      </w:rPr>
    </w:lvl>
    <w:lvl w:ilvl="6" w:tplc="E0666B0C">
      <w:numFmt w:val="bullet"/>
      <w:lvlText w:val="•"/>
      <w:lvlJc w:val="left"/>
      <w:pPr>
        <w:ind w:left="6110" w:hanging="360"/>
      </w:pPr>
      <w:rPr>
        <w:rFonts w:hint="default"/>
        <w:lang w:val="it-IT" w:eastAsia="it-IT" w:bidi="it-IT"/>
      </w:rPr>
    </w:lvl>
    <w:lvl w:ilvl="7" w:tplc="25DCB446">
      <w:numFmt w:val="bullet"/>
      <w:lvlText w:val="•"/>
      <w:lvlJc w:val="left"/>
      <w:pPr>
        <w:ind w:left="7164" w:hanging="360"/>
      </w:pPr>
      <w:rPr>
        <w:rFonts w:hint="default"/>
        <w:lang w:val="it-IT" w:eastAsia="it-IT" w:bidi="it-IT"/>
      </w:rPr>
    </w:lvl>
    <w:lvl w:ilvl="8" w:tplc="67C2EB40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</w:abstractNum>
  <w:abstractNum w:abstractNumId="9">
    <w:nsid w:val="35F5476D"/>
    <w:multiLevelType w:val="hybridMultilevel"/>
    <w:tmpl w:val="D4E27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21938"/>
    <w:multiLevelType w:val="hybridMultilevel"/>
    <w:tmpl w:val="703AF434"/>
    <w:lvl w:ilvl="0" w:tplc="06565288">
      <w:numFmt w:val="bullet"/>
      <w:lvlText w:val=""/>
      <w:lvlJc w:val="left"/>
      <w:pPr>
        <w:ind w:left="139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4C85800">
      <w:numFmt w:val="bullet"/>
      <w:lvlText w:val="•"/>
      <w:lvlJc w:val="left"/>
      <w:pPr>
        <w:ind w:left="2358" w:hanging="361"/>
      </w:pPr>
      <w:rPr>
        <w:lang w:val="it-IT" w:eastAsia="en-US" w:bidi="ar-SA"/>
      </w:rPr>
    </w:lvl>
    <w:lvl w:ilvl="2" w:tplc="687E077A">
      <w:numFmt w:val="bullet"/>
      <w:lvlText w:val="•"/>
      <w:lvlJc w:val="left"/>
      <w:pPr>
        <w:ind w:left="3317" w:hanging="361"/>
      </w:pPr>
      <w:rPr>
        <w:lang w:val="it-IT" w:eastAsia="en-US" w:bidi="ar-SA"/>
      </w:rPr>
    </w:lvl>
    <w:lvl w:ilvl="3" w:tplc="39FAB468">
      <w:numFmt w:val="bullet"/>
      <w:lvlText w:val="•"/>
      <w:lvlJc w:val="left"/>
      <w:pPr>
        <w:ind w:left="4275" w:hanging="361"/>
      </w:pPr>
      <w:rPr>
        <w:lang w:val="it-IT" w:eastAsia="en-US" w:bidi="ar-SA"/>
      </w:rPr>
    </w:lvl>
    <w:lvl w:ilvl="4" w:tplc="9ED61BCC">
      <w:numFmt w:val="bullet"/>
      <w:lvlText w:val="•"/>
      <w:lvlJc w:val="left"/>
      <w:pPr>
        <w:ind w:left="5234" w:hanging="361"/>
      </w:pPr>
      <w:rPr>
        <w:lang w:val="it-IT" w:eastAsia="en-US" w:bidi="ar-SA"/>
      </w:rPr>
    </w:lvl>
    <w:lvl w:ilvl="5" w:tplc="E80EF7EE">
      <w:numFmt w:val="bullet"/>
      <w:lvlText w:val="•"/>
      <w:lvlJc w:val="left"/>
      <w:pPr>
        <w:ind w:left="6193" w:hanging="361"/>
      </w:pPr>
      <w:rPr>
        <w:lang w:val="it-IT" w:eastAsia="en-US" w:bidi="ar-SA"/>
      </w:rPr>
    </w:lvl>
    <w:lvl w:ilvl="6" w:tplc="EEF26BAE">
      <w:numFmt w:val="bullet"/>
      <w:lvlText w:val="•"/>
      <w:lvlJc w:val="left"/>
      <w:pPr>
        <w:ind w:left="7151" w:hanging="361"/>
      </w:pPr>
      <w:rPr>
        <w:lang w:val="it-IT" w:eastAsia="en-US" w:bidi="ar-SA"/>
      </w:rPr>
    </w:lvl>
    <w:lvl w:ilvl="7" w:tplc="8AC073AE">
      <w:numFmt w:val="bullet"/>
      <w:lvlText w:val="•"/>
      <w:lvlJc w:val="left"/>
      <w:pPr>
        <w:ind w:left="8110" w:hanging="361"/>
      </w:pPr>
      <w:rPr>
        <w:lang w:val="it-IT" w:eastAsia="en-US" w:bidi="ar-SA"/>
      </w:rPr>
    </w:lvl>
    <w:lvl w:ilvl="8" w:tplc="67DA716E">
      <w:numFmt w:val="bullet"/>
      <w:lvlText w:val="•"/>
      <w:lvlJc w:val="left"/>
      <w:pPr>
        <w:ind w:left="9069" w:hanging="361"/>
      </w:pPr>
      <w:rPr>
        <w:lang w:val="it-IT" w:eastAsia="en-US" w:bidi="ar-SA"/>
      </w:rPr>
    </w:lvl>
  </w:abstractNum>
  <w:abstractNum w:abstractNumId="11">
    <w:nsid w:val="4B332AB4"/>
    <w:multiLevelType w:val="hybridMultilevel"/>
    <w:tmpl w:val="E674A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2">
    <w:nsid w:val="55E91EA3"/>
    <w:multiLevelType w:val="hybridMultilevel"/>
    <w:tmpl w:val="37C01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50BEE"/>
    <w:multiLevelType w:val="hybridMultilevel"/>
    <w:tmpl w:val="B50C1462"/>
    <w:lvl w:ilvl="0" w:tplc="0410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4">
    <w:nsid w:val="619C7133"/>
    <w:multiLevelType w:val="hybridMultilevel"/>
    <w:tmpl w:val="E9D2C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D4B11"/>
    <w:multiLevelType w:val="hybridMultilevel"/>
    <w:tmpl w:val="FC22563A"/>
    <w:lvl w:ilvl="0" w:tplc="D004E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C1152"/>
    <w:multiLevelType w:val="hybridMultilevel"/>
    <w:tmpl w:val="6A582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87564E"/>
    <w:multiLevelType w:val="hybridMultilevel"/>
    <w:tmpl w:val="5F721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27C2C"/>
    <w:multiLevelType w:val="hybridMultilevel"/>
    <w:tmpl w:val="ABDC82D8"/>
    <w:lvl w:ilvl="0" w:tplc="4B8EF59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590025"/>
    <w:multiLevelType w:val="hybridMultilevel"/>
    <w:tmpl w:val="7102B202"/>
    <w:lvl w:ilvl="0" w:tplc="8EFCD158">
      <w:numFmt w:val="bullet"/>
      <w:lvlText w:val=""/>
      <w:lvlJc w:val="left"/>
      <w:pPr>
        <w:ind w:left="139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4965AB4">
      <w:numFmt w:val="bullet"/>
      <w:lvlText w:val="•"/>
      <w:lvlJc w:val="left"/>
      <w:pPr>
        <w:ind w:left="2358" w:hanging="361"/>
      </w:pPr>
      <w:rPr>
        <w:lang w:val="it-IT" w:eastAsia="en-US" w:bidi="ar-SA"/>
      </w:rPr>
    </w:lvl>
    <w:lvl w:ilvl="2" w:tplc="1A907E24">
      <w:numFmt w:val="bullet"/>
      <w:lvlText w:val="•"/>
      <w:lvlJc w:val="left"/>
      <w:pPr>
        <w:ind w:left="3317" w:hanging="361"/>
      </w:pPr>
      <w:rPr>
        <w:lang w:val="it-IT" w:eastAsia="en-US" w:bidi="ar-SA"/>
      </w:rPr>
    </w:lvl>
    <w:lvl w:ilvl="3" w:tplc="AD02A744">
      <w:numFmt w:val="bullet"/>
      <w:lvlText w:val="•"/>
      <w:lvlJc w:val="left"/>
      <w:pPr>
        <w:ind w:left="4275" w:hanging="361"/>
      </w:pPr>
      <w:rPr>
        <w:lang w:val="it-IT" w:eastAsia="en-US" w:bidi="ar-SA"/>
      </w:rPr>
    </w:lvl>
    <w:lvl w:ilvl="4" w:tplc="7D9C2DF4">
      <w:numFmt w:val="bullet"/>
      <w:lvlText w:val="•"/>
      <w:lvlJc w:val="left"/>
      <w:pPr>
        <w:ind w:left="5234" w:hanging="361"/>
      </w:pPr>
      <w:rPr>
        <w:lang w:val="it-IT" w:eastAsia="en-US" w:bidi="ar-SA"/>
      </w:rPr>
    </w:lvl>
    <w:lvl w:ilvl="5" w:tplc="37E015D6">
      <w:numFmt w:val="bullet"/>
      <w:lvlText w:val="•"/>
      <w:lvlJc w:val="left"/>
      <w:pPr>
        <w:ind w:left="6193" w:hanging="361"/>
      </w:pPr>
      <w:rPr>
        <w:lang w:val="it-IT" w:eastAsia="en-US" w:bidi="ar-SA"/>
      </w:rPr>
    </w:lvl>
    <w:lvl w:ilvl="6" w:tplc="19CCF1A8">
      <w:numFmt w:val="bullet"/>
      <w:lvlText w:val="•"/>
      <w:lvlJc w:val="left"/>
      <w:pPr>
        <w:ind w:left="7151" w:hanging="361"/>
      </w:pPr>
      <w:rPr>
        <w:lang w:val="it-IT" w:eastAsia="en-US" w:bidi="ar-SA"/>
      </w:rPr>
    </w:lvl>
    <w:lvl w:ilvl="7" w:tplc="551A5F42">
      <w:numFmt w:val="bullet"/>
      <w:lvlText w:val="•"/>
      <w:lvlJc w:val="left"/>
      <w:pPr>
        <w:ind w:left="8110" w:hanging="361"/>
      </w:pPr>
      <w:rPr>
        <w:lang w:val="it-IT" w:eastAsia="en-US" w:bidi="ar-SA"/>
      </w:rPr>
    </w:lvl>
    <w:lvl w:ilvl="8" w:tplc="CD56E4EA">
      <w:numFmt w:val="bullet"/>
      <w:lvlText w:val="•"/>
      <w:lvlJc w:val="left"/>
      <w:pPr>
        <w:ind w:left="9069" w:hanging="361"/>
      </w:pPr>
      <w:rPr>
        <w:lang w:val="it-IT" w:eastAsia="en-US" w:bidi="ar-SA"/>
      </w:rPr>
    </w:lvl>
  </w:abstractNum>
  <w:abstractNum w:abstractNumId="20">
    <w:nsid w:val="7C0A651D"/>
    <w:multiLevelType w:val="hybridMultilevel"/>
    <w:tmpl w:val="8A8825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2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9"/>
  </w:num>
  <w:num w:numId="12">
    <w:abstractNumId w:val="10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  <w:num w:numId="17">
    <w:abstractNumId w:val="13"/>
  </w:num>
  <w:num w:numId="18">
    <w:abstractNumId w:val="12"/>
  </w:num>
  <w:num w:numId="19">
    <w:abstractNumId w:val="9"/>
  </w:num>
  <w:num w:numId="20">
    <w:abstractNumId w:val="4"/>
  </w:num>
  <w:num w:numId="21">
    <w:abstractNumId w:val="17"/>
  </w:num>
  <w:num w:numId="2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e Taddei">
    <w15:presenceInfo w15:providerId="Windows Live" w15:userId="b338b796d72d73d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9"/>
  <w:autoHyphenation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3314" o:allowincell="f" fill="f" fillcolor="window" stroke="f">
      <v:fill color="window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E77DDF"/>
    <w:rsid w:val="00006FAB"/>
    <w:rsid w:val="00013E0F"/>
    <w:rsid w:val="0005443E"/>
    <w:rsid w:val="000812B4"/>
    <w:rsid w:val="000A0E61"/>
    <w:rsid w:val="000A6BE9"/>
    <w:rsid w:val="000B2391"/>
    <w:rsid w:val="000D38C7"/>
    <w:rsid w:val="000F0AB7"/>
    <w:rsid w:val="000F2C5A"/>
    <w:rsid w:val="000F449C"/>
    <w:rsid w:val="00101478"/>
    <w:rsid w:val="00102179"/>
    <w:rsid w:val="00102339"/>
    <w:rsid w:val="00103EBD"/>
    <w:rsid w:val="00105A69"/>
    <w:rsid w:val="0010647E"/>
    <w:rsid w:val="00106DB8"/>
    <w:rsid w:val="00115120"/>
    <w:rsid w:val="00123186"/>
    <w:rsid w:val="00125086"/>
    <w:rsid w:val="001314AD"/>
    <w:rsid w:val="00137D77"/>
    <w:rsid w:val="00144721"/>
    <w:rsid w:val="00145EA3"/>
    <w:rsid w:val="00150CE5"/>
    <w:rsid w:val="001713FD"/>
    <w:rsid w:val="00174B55"/>
    <w:rsid w:val="001810DC"/>
    <w:rsid w:val="00181E7C"/>
    <w:rsid w:val="001874ED"/>
    <w:rsid w:val="0019086B"/>
    <w:rsid w:val="00191CE6"/>
    <w:rsid w:val="00195934"/>
    <w:rsid w:val="001A3B8C"/>
    <w:rsid w:val="001C7A98"/>
    <w:rsid w:val="001E7D1C"/>
    <w:rsid w:val="001F171D"/>
    <w:rsid w:val="00203F63"/>
    <w:rsid w:val="002047FA"/>
    <w:rsid w:val="0021066B"/>
    <w:rsid w:val="00234E4A"/>
    <w:rsid w:val="002414D8"/>
    <w:rsid w:val="00254893"/>
    <w:rsid w:val="00260EA3"/>
    <w:rsid w:val="0026193D"/>
    <w:rsid w:val="00262D3D"/>
    <w:rsid w:val="002719F2"/>
    <w:rsid w:val="002734CA"/>
    <w:rsid w:val="00277C6F"/>
    <w:rsid w:val="0029361D"/>
    <w:rsid w:val="00293742"/>
    <w:rsid w:val="002974A2"/>
    <w:rsid w:val="002A10A6"/>
    <w:rsid w:val="002A190C"/>
    <w:rsid w:val="002A28C3"/>
    <w:rsid w:val="002A7B39"/>
    <w:rsid w:val="002B1D5B"/>
    <w:rsid w:val="002C15E1"/>
    <w:rsid w:val="002C24A2"/>
    <w:rsid w:val="002D05D5"/>
    <w:rsid w:val="002D177A"/>
    <w:rsid w:val="002F1405"/>
    <w:rsid w:val="002F44D4"/>
    <w:rsid w:val="0030102F"/>
    <w:rsid w:val="00313CBD"/>
    <w:rsid w:val="003207FC"/>
    <w:rsid w:val="00336DB1"/>
    <w:rsid w:val="00340A8E"/>
    <w:rsid w:val="003438CA"/>
    <w:rsid w:val="00344550"/>
    <w:rsid w:val="0034467D"/>
    <w:rsid w:val="00347BA8"/>
    <w:rsid w:val="00350C89"/>
    <w:rsid w:val="0035185A"/>
    <w:rsid w:val="003538F1"/>
    <w:rsid w:val="00354561"/>
    <w:rsid w:val="0036606C"/>
    <w:rsid w:val="00367AF3"/>
    <w:rsid w:val="003750CF"/>
    <w:rsid w:val="00375C27"/>
    <w:rsid w:val="00376D9A"/>
    <w:rsid w:val="003813E3"/>
    <w:rsid w:val="00396387"/>
    <w:rsid w:val="003A146B"/>
    <w:rsid w:val="003A34CF"/>
    <w:rsid w:val="003C44AE"/>
    <w:rsid w:val="003E643D"/>
    <w:rsid w:val="003F19D0"/>
    <w:rsid w:val="0040304C"/>
    <w:rsid w:val="0040306A"/>
    <w:rsid w:val="00407549"/>
    <w:rsid w:val="00420674"/>
    <w:rsid w:val="004615E1"/>
    <w:rsid w:val="00461952"/>
    <w:rsid w:val="004703CC"/>
    <w:rsid w:val="00486212"/>
    <w:rsid w:val="00486E51"/>
    <w:rsid w:val="0049197C"/>
    <w:rsid w:val="004A0EFE"/>
    <w:rsid w:val="004B3082"/>
    <w:rsid w:val="004C0C87"/>
    <w:rsid w:val="004D3364"/>
    <w:rsid w:val="004D67A5"/>
    <w:rsid w:val="004E370C"/>
    <w:rsid w:val="00501348"/>
    <w:rsid w:val="00505E23"/>
    <w:rsid w:val="005176C6"/>
    <w:rsid w:val="00524B31"/>
    <w:rsid w:val="00537DD5"/>
    <w:rsid w:val="005570D2"/>
    <w:rsid w:val="00573D92"/>
    <w:rsid w:val="0058424B"/>
    <w:rsid w:val="005A545C"/>
    <w:rsid w:val="005B35C8"/>
    <w:rsid w:val="005B39F3"/>
    <w:rsid w:val="006115FC"/>
    <w:rsid w:val="00615A28"/>
    <w:rsid w:val="00621382"/>
    <w:rsid w:val="00621B38"/>
    <w:rsid w:val="00624B30"/>
    <w:rsid w:val="00626D6B"/>
    <w:rsid w:val="006541B9"/>
    <w:rsid w:val="00662BDE"/>
    <w:rsid w:val="006639D1"/>
    <w:rsid w:val="006639F0"/>
    <w:rsid w:val="00666268"/>
    <w:rsid w:val="0067053E"/>
    <w:rsid w:val="006710CF"/>
    <w:rsid w:val="006779D1"/>
    <w:rsid w:val="00685EA9"/>
    <w:rsid w:val="0069405A"/>
    <w:rsid w:val="00697845"/>
    <w:rsid w:val="006B1031"/>
    <w:rsid w:val="006C1F0D"/>
    <w:rsid w:val="006F2B2C"/>
    <w:rsid w:val="006F5B29"/>
    <w:rsid w:val="007136F2"/>
    <w:rsid w:val="00716C48"/>
    <w:rsid w:val="00725132"/>
    <w:rsid w:val="00726A50"/>
    <w:rsid w:val="00745A6B"/>
    <w:rsid w:val="007465F9"/>
    <w:rsid w:val="00766F49"/>
    <w:rsid w:val="00767B53"/>
    <w:rsid w:val="00771D32"/>
    <w:rsid w:val="00782B2E"/>
    <w:rsid w:val="007A3245"/>
    <w:rsid w:val="007A4C99"/>
    <w:rsid w:val="007A572F"/>
    <w:rsid w:val="007B4696"/>
    <w:rsid w:val="007B4C78"/>
    <w:rsid w:val="007B7AD1"/>
    <w:rsid w:val="007C6D20"/>
    <w:rsid w:val="007D0D25"/>
    <w:rsid w:val="007D2AE8"/>
    <w:rsid w:val="007E076D"/>
    <w:rsid w:val="007E08A7"/>
    <w:rsid w:val="007E3778"/>
    <w:rsid w:val="007E5D41"/>
    <w:rsid w:val="007E7DF7"/>
    <w:rsid w:val="007F4909"/>
    <w:rsid w:val="007F5CB0"/>
    <w:rsid w:val="00805BCD"/>
    <w:rsid w:val="00807F3C"/>
    <w:rsid w:val="0081126B"/>
    <w:rsid w:val="00827B31"/>
    <w:rsid w:val="00830DB5"/>
    <w:rsid w:val="00834E5A"/>
    <w:rsid w:val="00861486"/>
    <w:rsid w:val="0088455C"/>
    <w:rsid w:val="00886E3B"/>
    <w:rsid w:val="008A37FD"/>
    <w:rsid w:val="008B075B"/>
    <w:rsid w:val="008B2D99"/>
    <w:rsid w:val="008B31FB"/>
    <w:rsid w:val="008B4BAA"/>
    <w:rsid w:val="008C17AE"/>
    <w:rsid w:val="008E3AC3"/>
    <w:rsid w:val="008E6E6B"/>
    <w:rsid w:val="009036C9"/>
    <w:rsid w:val="00904584"/>
    <w:rsid w:val="00910C23"/>
    <w:rsid w:val="00920FFB"/>
    <w:rsid w:val="00921DFB"/>
    <w:rsid w:val="0092353B"/>
    <w:rsid w:val="009357F7"/>
    <w:rsid w:val="009508A1"/>
    <w:rsid w:val="00951BDA"/>
    <w:rsid w:val="00960E23"/>
    <w:rsid w:val="009721B6"/>
    <w:rsid w:val="00977A0E"/>
    <w:rsid w:val="009860E5"/>
    <w:rsid w:val="00996749"/>
    <w:rsid w:val="009A1575"/>
    <w:rsid w:val="009A650A"/>
    <w:rsid w:val="009B3084"/>
    <w:rsid w:val="009C4010"/>
    <w:rsid w:val="009D0611"/>
    <w:rsid w:val="009E19BE"/>
    <w:rsid w:val="009E4A52"/>
    <w:rsid w:val="009F516F"/>
    <w:rsid w:val="009F5DDA"/>
    <w:rsid w:val="009F7947"/>
    <w:rsid w:val="00A24487"/>
    <w:rsid w:val="00A27680"/>
    <w:rsid w:val="00A409BF"/>
    <w:rsid w:val="00A45A3D"/>
    <w:rsid w:val="00A505D0"/>
    <w:rsid w:val="00A536E1"/>
    <w:rsid w:val="00A63655"/>
    <w:rsid w:val="00A64028"/>
    <w:rsid w:val="00A645CF"/>
    <w:rsid w:val="00A6658B"/>
    <w:rsid w:val="00A70494"/>
    <w:rsid w:val="00A70EF0"/>
    <w:rsid w:val="00A7388B"/>
    <w:rsid w:val="00A851C9"/>
    <w:rsid w:val="00A911DA"/>
    <w:rsid w:val="00AA20F7"/>
    <w:rsid w:val="00AA48E5"/>
    <w:rsid w:val="00AC6C7E"/>
    <w:rsid w:val="00AD4ADC"/>
    <w:rsid w:val="00AD5D2C"/>
    <w:rsid w:val="00B02EF9"/>
    <w:rsid w:val="00B16CE0"/>
    <w:rsid w:val="00B179A7"/>
    <w:rsid w:val="00B26CA4"/>
    <w:rsid w:val="00B30585"/>
    <w:rsid w:val="00B330FB"/>
    <w:rsid w:val="00B53054"/>
    <w:rsid w:val="00B555B5"/>
    <w:rsid w:val="00B57E9E"/>
    <w:rsid w:val="00B64CEF"/>
    <w:rsid w:val="00B80070"/>
    <w:rsid w:val="00B8046B"/>
    <w:rsid w:val="00B84ADF"/>
    <w:rsid w:val="00B96209"/>
    <w:rsid w:val="00BA2F79"/>
    <w:rsid w:val="00BB0BC6"/>
    <w:rsid w:val="00BC1D52"/>
    <w:rsid w:val="00BE3DE7"/>
    <w:rsid w:val="00BF52D1"/>
    <w:rsid w:val="00C02BF2"/>
    <w:rsid w:val="00C03DD9"/>
    <w:rsid w:val="00C12085"/>
    <w:rsid w:val="00C17446"/>
    <w:rsid w:val="00C242F5"/>
    <w:rsid w:val="00C2481A"/>
    <w:rsid w:val="00C26821"/>
    <w:rsid w:val="00C30112"/>
    <w:rsid w:val="00C4143B"/>
    <w:rsid w:val="00C41737"/>
    <w:rsid w:val="00C42674"/>
    <w:rsid w:val="00C65FFB"/>
    <w:rsid w:val="00C80EF6"/>
    <w:rsid w:val="00C83DF6"/>
    <w:rsid w:val="00C9725A"/>
    <w:rsid w:val="00CB033B"/>
    <w:rsid w:val="00CB56F0"/>
    <w:rsid w:val="00CE181E"/>
    <w:rsid w:val="00CF4882"/>
    <w:rsid w:val="00CF5B12"/>
    <w:rsid w:val="00D123FA"/>
    <w:rsid w:val="00D15D33"/>
    <w:rsid w:val="00D17B51"/>
    <w:rsid w:val="00D41420"/>
    <w:rsid w:val="00D457A6"/>
    <w:rsid w:val="00D513EF"/>
    <w:rsid w:val="00D653FF"/>
    <w:rsid w:val="00D86EB9"/>
    <w:rsid w:val="00DA2EBD"/>
    <w:rsid w:val="00DA57CD"/>
    <w:rsid w:val="00DA6F10"/>
    <w:rsid w:val="00DC784B"/>
    <w:rsid w:val="00DD4A82"/>
    <w:rsid w:val="00DE46E6"/>
    <w:rsid w:val="00DE48E3"/>
    <w:rsid w:val="00DF48C8"/>
    <w:rsid w:val="00DF688F"/>
    <w:rsid w:val="00E178C4"/>
    <w:rsid w:val="00E213A9"/>
    <w:rsid w:val="00E331E7"/>
    <w:rsid w:val="00E3468D"/>
    <w:rsid w:val="00E35998"/>
    <w:rsid w:val="00E3771C"/>
    <w:rsid w:val="00E52E31"/>
    <w:rsid w:val="00E54031"/>
    <w:rsid w:val="00E71F73"/>
    <w:rsid w:val="00E77DDF"/>
    <w:rsid w:val="00E87657"/>
    <w:rsid w:val="00E91ECC"/>
    <w:rsid w:val="00E920AB"/>
    <w:rsid w:val="00EA1C68"/>
    <w:rsid w:val="00EA3F40"/>
    <w:rsid w:val="00EA60A2"/>
    <w:rsid w:val="00EB1052"/>
    <w:rsid w:val="00EB17C7"/>
    <w:rsid w:val="00EB4BCB"/>
    <w:rsid w:val="00EB6D5B"/>
    <w:rsid w:val="00ED5716"/>
    <w:rsid w:val="00EE3A1D"/>
    <w:rsid w:val="00EF03C4"/>
    <w:rsid w:val="00F07501"/>
    <w:rsid w:val="00F20E6B"/>
    <w:rsid w:val="00F32E60"/>
    <w:rsid w:val="00F81C39"/>
    <w:rsid w:val="00F8237E"/>
    <w:rsid w:val="00F823C1"/>
    <w:rsid w:val="00F91760"/>
    <w:rsid w:val="00F94B2F"/>
    <w:rsid w:val="00FA1EFA"/>
    <w:rsid w:val="00FA71A3"/>
    <w:rsid w:val="00FD0B33"/>
    <w:rsid w:val="00FD1373"/>
    <w:rsid w:val="00FD542F"/>
    <w:rsid w:val="00FD6FF0"/>
    <w:rsid w:val="00FE578A"/>
    <w:rsid w:val="00FF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7DDF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F516F"/>
    <w:pPr>
      <w:keepNext/>
      <w:outlineLvl w:val="2"/>
    </w:pPr>
    <w:rPr>
      <w:rFonts w:ascii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deltestoCarattere"/>
    <w:uiPriority w:val="1"/>
    <w:qFormat/>
    <w:rsid w:val="00E77DDF"/>
    <w:pPr>
      <w:spacing w:after="120"/>
    </w:pPr>
  </w:style>
  <w:style w:type="paragraph" w:styleId="Intestazione">
    <w:name w:val="header"/>
    <w:basedOn w:val="Normale"/>
    <w:rsid w:val="00E77DD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77DDF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E77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4A0EF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805BC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505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505D0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1"/>
    <w:uiPriority w:val="1"/>
    <w:rsid w:val="006779D1"/>
  </w:style>
  <w:style w:type="paragraph" w:styleId="Paragrafoelenco">
    <w:name w:val="List Paragraph"/>
    <w:basedOn w:val="Normale"/>
    <w:uiPriority w:val="1"/>
    <w:qFormat/>
    <w:rsid w:val="00A645CF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Istruzionidiinvio">
    <w:name w:val="Istruzioni di invio"/>
    <w:basedOn w:val="Normale"/>
    <w:rsid w:val="005176C6"/>
    <w:pPr>
      <w:suppressAutoHyphens/>
    </w:pPr>
    <w:rPr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9F516F"/>
    <w:rPr>
      <w:rFonts w:ascii="Calibri" w:hAnsi="Calibri"/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508A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750CF"/>
    <w:pPr>
      <w:widowControl w:val="0"/>
      <w:autoSpaceDE w:val="0"/>
      <w:autoSpaceDN w:val="0"/>
      <w:ind w:left="284"/>
      <w:jc w:val="both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750CF"/>
    <w:pPr>
      <w:widowControl w:val="0"/>
      <w:autoSpaceDE w:val="0"/>
      <w:autoSpaceDN w:val="0"/>
      <w:ind w:left="284"/>
      <w:jc w:val="both"/>
    </w:pPr>
    <w:rPr>
      <w:rFonts w:ascii="Arial" w:eastAsia="Arial" w:hAnsi="Arial" w:cs="Arial"/>
      <w:sz w:val="24"/>
      <w:szCs w:val="22"/>
      <w:lang w:bidi="it-IT"/>
    </w:rPr>
  </w:style>
  <w:style w:type="paragraph" w:customStyle="1" w:styleId="Titolo21">
    <w:name w:val="Titolo 21"/>
    <w:basedOn w:val="Normale"/>
    <w:uiPriority w:val="1"/>
    <w:qFormat/>
    <w:rsid w:val="003750CF"/>
    <w:pPr>
      <w:widowControl w:val="0"/>
      <w:autoSpaceDE w:val="0"/>
      <w:autoSpaceDN w:val="0"/>
      <w:ind w:left="280"/>
      <w:outlineLvl w:val="2"/>
    </w:pPr>
    <w:rPr>
      <w:rFonts w:ascii="Calibri" w:eastAsia="Calibri" w:hAnsi="Calibri" w:cs="Calibri"/>
      <w:b/>
      <w:bCs/>
      <w:sz w:val="28"/>
      <w:szCs w:val="28"/>
      <w:lang w:bidi="it-IT"/>
    </w:rPr>
  </w:style>
  <w:style w:type="paragraph" w:customStyle="1" w:styleId="Titolo11">
    <w:name w:val="Titolo 11"/>
    <w:basedOn w:val="Normale"/>
    <w:uiPriority w:val="1"/>
    <w:qFormat/>
    <w:rsid w:val="00FA71A3"/>
    <w:pPr>
      <w:widowControl w:val="0"/>
      <w:autoSpaceDE w:val="0"/>
      <w:autoSpaceDN w:val="0"/>
      <w:ind w:left="672" w:hanging="29"/>
      <w:outlineLvl w:val="1"/>
    </w:pPr>
    <w:rPr>
      <w:rFonts w:ascii="Carlito" w:eastAsia="Carlito" w:hAnsi="Carlito" w:cs="Carlito"/>
      <w:b/>
      <w:bCs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F0750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07501"/>
  </w:style>
  <w:style w:type="character" w:customStyle="1" w:styleId="TestocommentoCarattere">
    <w:name w:val="Testo commento Carattere"/>
    <w:basedOn w:val="Carpredefinitoparagrafo"/>
    <w:link w:val="Testocommento"/>
    <w:rsid w:val="00F07501"/>
  </w:style>
  <w:style w:type="paragraph" w:styleId="Soggettocommento">
    <w:name w:val="annotation subject"/>
    <w:basedOn w:val="Testocommento"/>
    <w:next w:val="Testocommento"/>
    <w:link w:val="SoggettocommentoCarattere"/>
    <w:rsid w:val="00F075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07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B435-3958-44AE-A976-7B71A358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liceo</dc:creator>
  <cp:keywords/>
  <cp:lastModifiedBy>vicepresidenza</cp:lastModifiedBy>
  <cp:revision>13</cp:revision>
  <cp:lastPrinted>2022-04-06T06:37:00Z</cp:lastPrinted>
  <dcterms:created xsi:type="dcterms:W3CDTF">2022-04-01T14:20:00Z</dcterms:created>
  <dcterms:modified xsi:type="dcterms:W3CDTF">2022-04-06T06:44:00Z</dcterms:modified>
</cp:coreProperties>
</file>